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2E6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000" w:rsidRDefault="00CA2E68">
      <w:pPr>
        <w:jc w:val="center"/>
        <w:rPr>
          <w:rFonts w:ascii="Times New Roman" w:hAnsi="Times New Roman"/>
          <w:b/>
          <w:bCs/>
          <w:szCs w:val="28"/>
        </w:rPr>
      </w:pPr>
    </w:p>
    <w:p w:rsidR="00000000" w:rsidRDefault="00CA2E6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Cs w:val="28"/>
        </w:rPr>
        <w:t>I:C:“S.FRANCESCO” -  PLESSO “ANGUILLARA - SCALO” -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00000" w:rsidRDefault="00CA2E6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SCUOLA PRIMARIA</w:t>
      </w:r>
    </w:p>
    <w:p w:rsidR="00000000" w:rsidRDefault="00CA2E6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ANGUILLARA SABAZIA- (RM)</w:t>
      </w:r>
    </w:p>
    <w:p w:rsidR="00000000" w:rsidRDefault="00CA2E68">
      <w:pPr>
        <w:jc w:val="center"/>
        <w:rPr>
          <w:rFonts w:ascii="Spranq eco sans" w:hAnsi="Spranq eco sans" w:cs="Tahoma"/>
          <w:sz w:val="36"/>
        </w:rPr>
      </w:pPr>
    </w:p>
    <w:p w:rsidR="00000000" w:rsidRDefault="00CA2E68">
      <w:pPr>
        <w:rPr>
          <w:rFonts w:ascii="Spranq eco sans" w:hAnsi="Spranq eco sans" w:cs="Tahoma"/>
          <w:sz w:val="36"/>
        </w:rPr>
      </w:pPr>
    </w:p>
    <w:p w:rsidR="00000000" w:rsidRDefault="00CA2E68">
      <w:pPr>
        <w:ind w:left="708"/>
        <w:rPr>
          <w:rFonts w:ascii="Spranq eco sans" w:hAnsi="Spranq eco sans"/>
          <w:color w:val="1F497D"/>
          <w:sz w:val="80"/>
        </w:rPr>
      </w:pPr>
      <w:r>
        <w:rPr>
          <w:rFonts w:ascii="Spranq eco sans" w:hAnsi="Spranq eco sans"/>
          <w:color w:val="1F497D"/>
          <w:sz w:val="80"/>
        </w:rPr>
        <w:t>P.rogetto</w:t>
      </w:r>
    </w:p>
    <w:p w:rsidR="00000000" w:rsidRDefault="00CA2E68">
      <w:pPr>
        <w:ind w:left="1416"/>
        <w:rPr>
          <w:rFonts w:ascii="Spranq eco sans" w:hAnsi="Spranq eco sans"/>
          <w:color w:val="1F497D"/>
          <w:sz w:val="80"/>
        </w:rPr>
      </w:pPr>
      <w:r>
        <w:rPr>
          <w:rFonts w:ascii="Spranq eco sans" w:hAnsi="Spranq eco sans"/>
          <w:color w:val="1F497D"/>
          <w:sz w:val="80"/>
        </w:rPr>
        <w:t>E.ducativo</w:t>
      </w:r>
    </w:p>
    <w:p w:rsidR="00000000" w:rsidRDefault="00CA2E68">
      <w:pPr>
        <w:ind w:left="708"/>
        <w:jc w:val="center"/>
        <w:rPr>
          <w:rFonts w:ascii="Spranq eco sans" w:hAnsi="Spranq eco sans"/>
          <w:color w:val="1F497D"/>
          <w:sz w:val="144"/>
        </w:rPr>
      </w:pPr>
      <w:r>
        <w:rPr>
          <w:rFonts w:ascii="Spranq eco sans" w:hAnsi="Spranq eco sans"/>
          <w:color w:val="1F497D"/>
          <w:sz w:val="80"/>
        </w:rPr>
        <w:t>I.ndividualizzato</w:t>
      </w:r>
      <w:r>
        <w:rPr>
          <w:rFonts w:ascii="Spranq eco sans" w:hAnsi="Spranq eco sans"/>
          <w:color w:val="1F497D"/>
          <w:sz w:val="144"/>
        </w:rPr>
        <w:t xml:space="preserve"> </w:t>
      </w:r>
    </w:p>
    <w:p w:rsidR="00000000" w:rsidRDefault="00CA2E68">
      <w:pPr>
        <w:jc w:val="center"/>
        <w:rPr>
          <w:rFonts w:ascii="Spranq eco sans" w:hAnsi="Spranq eco sans" w:cs="Arial"/>
          <w:color w:val="1F497D"/>
          <w:sz w:val="36"/>
          <w:lang w:val="en-GB"/>
        </w:rPr>
      </w:pPr>
      <w:r>
        <w:rPr>
          <w:rFonts w:ascii="Spranq eco sans" w:hAnsi="Spranq eco sans"/>
          <w:color w:val="1F497D"/>
          <w:sz w:val="36"/>
        </w:rPr>
        <w:t xml:space="preserve">         </w:t>
      </w:r>
      <w:r>
        <w:rPr>
          <w:rFonts w:ascii="Spranq eco sans" w:hAnsi="Spranq eco sans"/>
          <w:color w:val="1F497D"/>
          <w:sz w:val="36"/>
          <w:lang w:val="en-GB"/>
        </w:rPr>
        <w:t>(</w:t>
      </w:r>
      <w:r>
        <w:rPr>
          <w:rFonts w:ascii="Spranq eco sans" w:hAnsi="Spranq eco sans" w:cs="Arial"/>
          <w:color w:val="1F497D"/>
          <w:sz w:val="36"/>
          <w:lang w:val="en-GB"/>
        </w:rPr>
        <w:t>Legge 104/1992 art. 12)</w:t>
      </w:r>
    </w:p>
    <w:p w:rsidR="00000000" w:rsidRDefault="00CA2E68">
      <w:pPr>
        <w:jc w:val="center"/>
        <w:rPr>
          <w:rFonts w:ascii="Spranq eco sans" w:hAnsi="Spranq eco sans"/>
          <w:color w:val="1F497D"/>
          <w:sz w:val="24"/>
          <w:lang w:val="en-GB"/>
        </w:rPr>
      </w:pPr>
    </w:p>
    <w:p w:rsidR="00000000" w:rsidRDefault="00CA2E68">
      <w:pPr>
        <w:jc w:val="center"/>
        <w:rPr>
          <w:rFonts w:ascii="Spranq eco sans" w:hAnsi="Spranq eco sans"/>
          <w:color w:val="1F497D"/>
          <w:sz w:val="24"/>
          <w:lang w:val="en-GB"/>
        </w:rPr>
      </w:pPr>
    </w:p>
    <w:p w:rsidR="00000000" w:rsidRDefault="00CA2E68">
      <w:pPr>
        <w:jc w:val="center"/>
        <w:rPr>
          <w:rFonts w:ascii="Spranq eco sans" w:hAnsi="Spranq eco sans"/>
          <w:color w:val="1F497D"/>
          <w:sz w:val="24"/>
          <w:lang w:val="en-GB"/>
        </w:rPr>
      </w:pPr>
    </w:p>
    <w:p w:rsidR="00000000" w:rsidRDefault="00CA2E68">
      <w:pPr>
        <w:jc w:val="center"/>
        <w:rPr>
          <w:rFonts w:ascii="Spranq eco sans" w:hAnsi="Spranq eco sans"/>
          <w:color w:val="1F497D"/>
          <w:sz w:val="24"/>
          <w:lang w:val="en-GB"/>
        </w:rPr>
      </w:pPr>
    </w:p>
    <w:p w:rsidR="00000000" w:rsidRDefault="00CA2E68">
      <w:pPr>
        <w:jc w:val="center"/>
        <w:rPr>
          <w:rFonts w:ascii="Spranq eco sans" w:hAnsi="Spranq eco sans"/>
          <w:color w:val="1F497D"/>
          <w:sz w:val="24"/>
          <w:lang w:val="en-GB"/>
        </w:rPr>
      </w:pPr>
    </w:p>
    <w:p w:rsidR="00000000" w:rsidRDefault="00CA2E68">
      <w:pPr>
        <w:jc w:val="center"/>
        <w:rPr>
          <w:rFonts w:ascii="Spranq eco sans" w:hAnsi="Spranq eco sans"/>
          <w:color w:val="1F497D"/>
          <w:sz w:val="132"/>
          <w:szCs w:val="132"/>
          <w:lang w:val="en-GB"/>
        </w:rPr>
      </w:pPr>
      <w:r>
        <w:rPr>
          <w:rFonts w:ascii="Spranq eco sans" w:hAnsi="Spranq eco sans"/>
          <w:color w:val="1F497D"/>
          <w:sz w:val="132"/>
          <w:szCs w:val="132"/>
          <w:lang w:val="en-GB"/>
        </w:rPr>
        <w:t>PEI</w:t>
      </w:r>
    </w:p>
    <w:p w:rsidR="00000000" w:rsidRDefault="00CA2E68">
      <w:pPr>
        <w:pStyle w:val="Titolo4"/>
        <w:ind w:left="0"/>
        <w:rPr>
          <w:rFonts w:ascii="Spranq eco sans" w:hAnsi="Spranq eco sans"/>
        </w:rPr>
      </w:pPr>
    </w:p>
    <w:p w:rsidR="00000000" w:rsidRDefault="00CA2E68">
      <w:pPr>
        <w:rPr>
          <w:rFonts w:ascii="Spranq eco sans" w:hAnsi="Spranq eco sans"/>
        </w:rPr>
      </w:pPr>
    </w:p>
    <w:p w:rsidR="00000000" w:rsidRDefault="00CA2E68">
      <w:pPr>
        <w:rPr>
          <w:rFonts w:ascii="Spranq eco sans" w:hAnsi="Spranq eco sans"/>
        </w:rPr>
      </w:pPr>
    </w:p>
    <w:p w:rsidR="00000000" w:rsidRDefault="00CA2E68">
      <w:pPr>
        <w:pStyle w:val="Titolo4"/>
        <w:ind w:left="0"/>
        <w:rPr>
          <w:rFonts w:ascii="Spranq eco sans" w:hAnsi="Spranq eco sans"/>
        </w:rPr>
      </w:pPr>
      <w:r>
        <w:rPr>
          <w:rFonts w:ascii="Spranq eco sans" w:hAnsi="Spranq eco sans"/>
          <w:b/>
          <w:color w:val="17365D"/>
        </w:rPr>
        <w:t>Studente</w:t>
      </w:r>
      <w:r>
        <w:rPr>
          <w:rFonts w:ascii="Spranq eco sans" w:hAnsi="Spranq eco sans"/>
          <w:b/>
          <w:color w:val="4F81BD"/>
        </w:rPr>
        <w:t xml:space="preserve"> </w:t>
      </w:r>
      <w:r>
        <w:rPr>
          <w:rFonts w:ascii="Spranq eco sans" w:hAnsi="Spranq eco sans"/>
        </w:rPr>
        <w:t xml:space="preserve">  </w:t>
      </w:r>
    </w:p>
    <w:p w:rsidR="00000000" w:rsidRDefault="00CA2E68">
      <w:pPr>
        <w:pStyle w:val="Titolo4"/>
        <w:ind w:left="0"/>
        <w:rPr>
          <w:rFonts w:ascii="Spranq eco sans" w:hAnsi="Spranq eco sans"/>
        </w:rPr>
      </w:pPr>
    </w:p>
    <w:p w:rsidR="00000000" w:rsidRDefault="00CA2E68">
      <w:pPr>
        <w:pStyle w:val="Titolo4"/>
        <w:ind w:left="0"/>
        <w:rPr>
          <w:rFonts w:ascii="Spranq eco sans" w:hAnsi="Spranq eco sans"/>
          <w:color w:val="4F81BD"/>
        </w:rPr>
      </w:pPr>
      <w:r>
        <w:rPr>
          <w:rFonts w:ascii="Spranq eco sans" w:hAnsi="Spranq eco sans"/>
        </w:rPr>
        <w:t xml:space="preserve"> </w:t>
      </w:r>
      <w:r>
        <w:rPr>
          <w:rFonts w:ascii="Spranq eco sans" w:hAnsi="Spranq eco sans"/>
          <w:color w:val="4F81BD"/>
        </w:rPr>
        <w:t>______________________________</w:t>
      </w:r>
    </w:p>
    <w:p w:rsidR="00000000" w:rsidRDefault="00CA2E68">
      <w:pPr>
        <w:pStyle w:val="Titolo4"/>
        <w:ind w:left="0"/>
        <w:rPr>
          <w:rFonts w:ascii="Spranq eco sans" w:hAnsi="Spranq eco sans"/>
          <w:b/>
          <w:color w:val="17365D"/>
        </w:rPr>
      </w:pPr>
    </w:p>
    <w:p w:rsidR="00000000" w:rsidRDefault="00CA2E68">
      <w:pPr>
        <w:rPr>
          <w:rFonts w:ascii="Spranq eco sans" w:hAnsi="Spranq eco sans"/>
        </w:rPr>
      </w:pPr>
    </w:p>
    <w:p w:rsidR="00000000" w:rsidRDefault="00CA2E68">
      <w:pPr>
        <w:rPr>
          <w:rFonts w:ascii="Spranq eco sans" w:hAnsi="Spranq eco sans"/>
        </w:rPr>
      </w:pPr>
    </w:p>
    <w:p w:rsidR="00000000" w:rsidRDefault="00CA2E68">
      <w:pPr>
        <w:pStyle w:val="Titolo4"/>
        <w:ind w:left="0"/>
        <w:rPr>
          <w:rFonts w:ascii="Spranq eco sans" w:hAnsi="Spranq eco sans"/>
        </w:rPr>
      </w:pPr>
      <w:r>
        <w:rPr>
          <w:rFonts w:ascii="Spranq eco sans" w:hAnsi="Spranq eco sans"/>
          <w:b/>
          <w:color w:val="17365D"/>
        </w:rPr>
        <w:t>Anno Scolastico 2013 -201</w:t>
      </w:r>
      <w:r>
        <w:rPr>
          <w:rFonts w:ascii="Spranq eco sans" w:hAnsi="Spranq eco sans"/>
          <w:b/>
          <w:color w:val="17365D"/>
        </w:rPr>
        <w:t>4</w:t>
      </w:r>
      <w:r>
        <w:rPr>
          <w:rFonts w:ascii="Spranq eco sans" w:hAnsi="Spranq eco sans"/>
        </w:rPr>
        <w:t xml:space="preserve">   </w:t>
      </w:r>
    </w:p>
    <w:p w:rsidR="00000000" w:rsidRDefault="00CA2E68">
      <w:pPr>
        <w:pStyle w:val="Titolo4"/>
        <w:ind w:left="0"/>
        <w:rPr>
          <w:rFonts w:ascii="Spranq eco sans" w:hAnsi="Spranq eco sans"/>
          <w:color w:val="4F81BD"/>
        </w:rPr>
      </w:pPr>
    </w:p>
    <w:p w:rsidR="00000000" w:rsidRDefault="00CA2E68">
      <w:pPr>
        <w:pStyle w:val="Titolo4"/>
        <w:ind w:left="0"/>
      </w:pPr>
    </w:p>
    <w:p w:rsidR="00000000" w:rsidRDefault="00CA2E68">
      <w:pPr>
        <w:rPr>
          <w:rFonts w:ascii="Spranq eco sans" w:hAnsi="Spranq eco sans"/>
        </w:rPr>
      </w:pPr>
    </w:p>
    <w:p w:rsidR="00000000" w:rsidRDefault="00CA2E68">
      <w:pPr>
        <w:jc w:val="center"/>
        <w:rPr>
          <w:rFonts w:ascii="Spranq eco sans" w:hAnsi="Spranq eco sans"/>
          <w:color w:val="17365D"/>
        </w:rPr>
      </w:pPr>
    </w:p>
    <w:p w:rsidR="00000000" w:rsidRDefault="00CA2E68">
      <w:pPr>
        <w:jc w:val="center"/>
        <w:rPr>
          <w:rFonts w:ascii="Spranq eco sans" w:hAnsi="Spranq eco sans"/>
          <w:color w:val="17365D"/>
        </w:rPr>
      </w:pPr>
    </w:p>
    <w:p w:rsidR="00000000" w:rsidRDefault="00CA2E68">
      <w:pPr>
        <w:pageBreakBefore/>
        <w:jc w:val="center"/>
        <w:rPr>
          <w:rFonts w:ascii="Spranq eco sans" w:hAnsi="Spranq eco sans"/>
          <w:color w:val="17365D"/>
        </w:rPr>
      </w:pPr>
      <w:r>
        <w:rPr>
          <w:rFonts w:ascii="Spranq eco sans" w:hAnsi="Spranq eco sans"/>
          <w:color w:val="17365D"/>
        </w:rPr>
        <w:lastRenderedPageBreak/>
        <w:t>PROTOCOLLO PER LA STESURA DEL PROGETTO</w:t>
      </w:r>
    </w:p>
    <w:p w:rsidR="00000000" w:rsidRDefault="00CA2E68">
      <w:pPr>
        <w:jc w:val="center"/>
        <w:rPr>
          <w:rFonts w:ascii="Spranq eco sans" w:hAnsi="Spranq eco sans"/>
          <w:color w:val="17365D"/>
        </w:rPr>
      </w:pPr>
      <w:r>
        <w:rPr>
          <w:rFonts w:ascii="Spranq eco sans" w:hAnsi="Spranq eco sans"/>
          <w:color w:val="17365D"/>
        </w:rPr>
        <w:t>EDUCATIVO INDIVIDUALIZZATO (P.E.I.)</w:t>
      </w:r>
    </w:p>
    <w:p w:rsidR="00000000" w:rsidRDefault="00CA2E68">
      <w:pPr>
        <w:jc w:val="center"/>
        <w:rPr>
          <w:rFonts w:ascii="Spranq eco sans" w:hAnsi="Spranq eco sans"/>
          <w:sz w:val="16"/>
          <w:szCs w:val="16"/>
        </w:rPr>
      </w:pP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>Alunno/a</w:t>
      </w:r>
      <w:r>
        <w:rPr>
          <w:rFonts w:ascii="Spranq eco sans" w:hAnsi="Spranq eco sans" w:cs="Tahoma"/>
          <w:sz w:val="24"/>
        </w:rPr>
        <w:t xml:space="preserve"> …………………………………………………………………………………………….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>Data e luogo di nascita</w:t>
      </w:r>
      <w:r>
        <w:rPr>
          <w:rFonts w:ascii="Spranq eco sans" w:hAnsi="Spranq eco sans" w:cs="Tahoma"/>
          <w:sz w:val="24"/>
        </w:rPr>
        <w:t xml:space="preserve"> ………………………………………………….………………………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Ultimo aggiornamento diagnostico (indicare la data e l’ente/specialist</w:t>
      </w:r>
      <w:r>
        <w:rPr>
          <w:rFonts w:ascii="Spranq eco sans" w:hAnsi="Spranq eco sans" w:cs="Tahoma"/>
          <w:sz w:val="24"/>
        </w:rPr>
        <w:t>a che ha rilasciato la certificazione) ……………………………………………………………………..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Seguito da ins. di sostegno dalla classe …….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>Anno Scolastico</w:t>
      </w:r>
      <w:r>
        <w:rPr>
          <w:rFonts w:ascii="Spranq eco sans" w:hAnsi="Spranq eco sans" w:cs="Tahoma"/>
          <w:sz w:val="24"/>
        </w:rPr>
        <w:t xml:space="preserve"> …………/……………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b/>
          <w:bCs/>
          <w:sz w:val="24"/>
        </w:rPr>
        <w:t xml:space="preserve">Scuola </w:t>
      </w:r>
      <w:r>
        <w:rPr>
          <w:rFonts w:ascii="Spranq eco sans" w:hAnsi="Spranq eco sans" w:cs="Tahoma"/>
          <w:bCs/>
          <w:sz w:val="24"/>
        </w:rPr>
        <w:t xml:space="preserve"> </w:t>
      </w:r>
      <w:r>
        <w:rPr>
          <w:rFonts w:ascii="Spranq eco sans" w:hAnsi="Spranq eco sans" w:cs="Tahoma"/>
          <w:sz w:val="24"/>
        </w:rPr>
        <w:t>………………………………………</w:t>
      </w:r>
    </w:p>
    <w:p w:rsidR="00000000" w:rsidRDefault="00CA2E68">
      <w:pPr>
        <w:spacing w:line="48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 xml:space="preserve">Classe </w:t>
      </w:r>
      <w:r>
        <w:rPr>
          <w:rFonts w:ascii="Spranq eco sans" w:hAnsi="Spranq eco sans" w:cs="Tahoma"/>
          <w:sz w:val="24"/>
        </w:rPr>
        <w:t xml:space="preserve">…………… 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b/>
          <w:bCs/>
          <w:sz w:val="24"/>
        </w:rPr>
        <w:t>Numero alunni</w:t>
      </w:r>
      <w:r>
        <w:rPr>
          <w:rFonts w:ascii="Spranq eco sans" w:hAnsi="Spranq eco sans" w:cs="Tahoma"/>
          <w:sz w:val="24"/>
        </w:rPr>
        <w:t xml:space="preserve"> ……… di cui …… diversamente abili</w:t>
      </w:r>
    </w:p>
    <w:p w:rsidR="00000000" w:rsidRDefault="00CA2E68">
      <w:pPr>
        <w:spacing w:line="48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 xml:space="preserve">Docenti </w:t>
      </w:r>
      <w:r>
        <w:rPr>
          <w:rFonts w:ascii="Spranq eco sans" w:hAnsi="Spranq eco sans" w:cs="Tahoma"/>
          <w:sz w:val="24"/>
        </w:rPr>
        <w:t>(nomi ed ambiti disci</w:t>
      </w:r>
      <w:r>
        <w:rPr>
          <w:rFonts w:ascii="Spranq eco sans" w:hAnsi="Spranq eco sans" w:cs="Tahoma"/>
          <w:sz w:val="24"/>
        </w:rPr>
        <w:t>plinari)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pranq eco sans" w:hAnsi="Spranq eco sans" w:cs="Tahoma"/>
          <w:sz w:val="24"/>
        </w:rPr>
        <w:t>.…………………..……………………………………</w:t>
      </w: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</w:t>
      </w:r>
    </w:p>
    <w:p w:rsidR="00000000" w:rsidRDefault="00CA2E68">
      <w:pPr>
        <w:spacing w:line="480" w:lineRule="auto"/>
        <w:rPr>
          <w:rFonts w:ascii="Spranq eco sans" w:hAnsi="Spranq eco sans" w:cs="Tahoma"/>
          <w:sz w:val="24"/>
          <w:u w:val="single"/>
        </w:rPr>
      </w:pPr>
    </w:p>
    <w:p w:rsidR="00000000" w:rsidRDefault="00CA2E68">
      <w:pPr>
        <w:spacing w:line="48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  <w:u w:val="single"/>
        </w:rPr>
        <w:t>Numero ore di sostegno settimanali</w:t>
      </w:r>
      <w:r>
        <w:rPr>
          <w:rFonts w:ascii="Spranq eco sans" w:hAnsi="Spranq eco sans" w:cs="Tahoma"/>
          <w:sz w:val="24"/>
        </w:rPr>
        <w:t xml:space="preserve"> …………………………</w:t>
      </w:r>
    </w:p>
    <w:p w:rsidR="00000000" w:rsidRDefault="00CA2E68">
      <w:pPr>
        <w:spacing w:line="480" w:lineRule="auto"/>
        <w:rPr>
          <w:rFonts w:ascii="Spranq eco sans" w:hAnsi="Spranq eco sans" w:cs="Tahoma"/>
          <w:sz w:val="24"/>
        </w:rPr>
      </w:pPr>
    </w:p>
    <w:p w:rsidR="00000000" w:rsidRDefault="00CA2E68">
      <w:pPr>
        <w:spacing w:line="360" w:lineRule="auto"/>
        <w:rPr>
          <w:rFonts w:ascii="Spranq eco sans" w:hAnsi="Spranq eco sans" w:cs="Tahoma"/>
          <w:b/>
          <w:bCs/>
          <w:sz w:val="24"/>
        </w:rPr>
      </w:pPr>
      <w:r>
        <w:rPr>
          <w:rFonts w:ascii="Spranq eco sans" w:hAnsi="Spranq eco sans" w:cs="Tahoma"/>
          <w:b/>
          <w:bCs/>
          <w:sz w:val="24"/>
        </w:rPr>
        <w:t>Ripartizione delle ore di sostegno nell’arco delle settimana: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</w:t>
      </w:r>
      <w:r>
        <w:rPr>
          <w:rFonts w:ascii="Spranq eco sans" w:hAnsi="Spranq eco sans" w:cs="Tahoma"/>
          <w:sz w:val="24"/>
        </w:rPr>
        <w:t>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b/>
          <w:bCs/>
          <w:sz w:val="24"/>
        </w:rPr>
      </w:pPr>
      <w:r>
        <w:rPr>
          <w:rFonts w:ascii="Spranq eco sans" w:hAnsi="Spranq eco sans" w:cs="Tahoma"/>
          <w:b/>
          <w:bCs/>
          <w:sz w:val="24"/>
        </w:rPr>
        <w:t>Indicare i criteri di scelta degli interventi orari di sostegno: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</w:t>
      </w:r>
      <w:r>
        <w:rPr>
          <w:rFonts w:ascii="Spranq eco sans" w:hAnsi="Spranq eco sans" w:cs="Tahoma"/>
          <w:sz w:val="24"/>
        </w:rPr>
        <w:t>……………………………………………………………………</w:t>
      </w:r>
    </w:p>
    <w:p w:rsidR="00000000" w:rsidRDefault="00CA2E68">
      <w:pPr>
        <w:spacing w:line="360" w:lineRule="auto"/>
        <w:rPr>
          <w:rFonts w:ascii="Spranq eco sans" w:hAnsi="Spranq eco sans" w:cs="Tahoma"/>
          <w:b/>
          <w:bCs/>
          <w:sz w:val="24"/>
        </w:rPr>
      </w:pPr>
    </w:p>
    <w:p w:rsidR="00000000" w:rsidRDefault="00CA2E68">
      <w:pPr>
        <w:spacing w:line="360" w:lineRule="auto"/>
        <w:rPr>
          <w:rFonts w:ascii="Spranq eco sans" w:hAnsi="Spranq eco sans" w:cs="Tahoma"/>
          <w:b/>
          <w:bCs/>
          <w:sz w:val="24"/>
        </w:rPr>
      </w:pPr>
    </w:p>
    <w:p w:rsidR="00000000" w:rsidRDefault="00CA2E68">
      <w:pPr>
        <w:spacing w:line="360" w:lineRule="auto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b/>
          <w:bCs/>
          <w:sz w:val="24"/>
        </w:rPr>
        <w:t xml:space="preserve">Eventuale necessità di RIDUZIONE ORARIA per complessive ore: </w:t>
      </w:r>
      <w:r>
        <w:rPr>
          <w:rFonts w:ascii="Spranq eco sans" w:hAnsi="Spranq eco sans" w:cs="Tahoma"/>
          <w:sz w:val="24"/>
        </w:rPr>
        <w:t>……………………</w:t>
      </w:r>
    </w:p>
    <w:p w:rsidR="00000000" w:rsidRDefault="00CA2E68">
      <w:pPr>
        <w:rPr>
          <w:rFonts w:ascii="Spranq eco sans" w:hAnsi="Spranq eco sans" w:cs="Tahoma"/>
          <w:sz w:val="24"/>
        </w:rPr>
      </w:pP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A seguito degli accordi intercorsi tra i genitori dell’alunno/a 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iscritto/a alla classe /sezione………. della nostra scuola ……………………………….</w:t>
      </w:r>
    </w:p>
    <w:p w:rsidR="00000000" w:rsidRDefault="00CA2E68">
      <w:pPr>
        <w:pStyle w:val="Corpodeltesto"/>
        <w:rPr>
          <w:rFonts w:ascii="Spranq eco sans" w:hAnsi="Spranq eco sans"/>
        </w:rPr>
      </w:pPr>
      <w:r>
        <w:rPr>
          <w:rFonts w:ascii="Spranq eco sans" w:hAnsi="Spranq eco sans"/>
        </w:rPr>
        <w:t>e i docenti</w:t>
      </w:r>
      <w:r>
        <w:rPr>
          <w:rFonts w:ascii="Spranq eco sans" w:hAnsi="Spranq eco sans"/>
        </w:rPr>
        <w:t>, il Dirigente AUTORIZZA la riduzione dell’orario scolastico a ………….. ore settimanali anziché ………… per ………………………………...............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  <w:u w:val="single"/>
        </w:rPr>
      </w:pPr>
      <w:r>
        <w:rPr>
          <w:rFonts w:ascii="Spranq eco sans" w:hAnsi="Spranq eco sans" w:cs="Tahoma"/>
          <w:sz w:val="24"/>
          <w:u w:val="single"/>
        </w:rPr>
        <w:t>Tale riduzione è così ripartita:</w:t>
      </w:r>
    </w:p>
    <w:p w:rsidR="00000000" w:rsidRDefault="00CA2E68">
      <w:pPr>
        <w:pStyle w:val="Corpodeltesto21"/>
        <w:rPr>
          <w:rFonts w:ascii="Spranq eco sans" w:hAnsi="Spranq eco sans"/>
        </w:rPr>
      </w:pPr>
      <w:r>
        <w:rPr>
          <w:rFonts w:ascii="Spranq eco sans" w:hAnsi="Spranq eco sans"/>
        </w:rPr>
        <w:t>giorno</w:t>
      </w:r>
      <w:r>
        <w:rPr>
          <w:rFonts w:ascii="Spranq eco sans" w:hAnsi="Spranq eco sans"/>
        </w:rPr>
        <w:tab/>
      </w:r>
      <w:r>
        <w:rPr>
          <w:rFonts w:ascii="Spranq eco sans" w:hAnsi="Spranq eco sans"/>
        </w:rPr>
        <w:tab/>
      </w:r>
      <w:r>
        <w:rPr>
          <w:rFonts w:ascii="Spranq eco sans" w:hAnsi="Spranq eco sans"/>
        </w:rPr>
        <w:tab/>
      </w:r>
      <w:r>
        <w:rPr>
          <w:rFonts w:ascii="Spranq eco sans" w:hAnsi="Spranq eco sans"/>
        </w:rPr>
        <w:tab/>
        <w:t>entra/esce alle ore</w:t>
      </w:r>
      <w:r>
        <w:rPr>
          <w:rFonts w:ascii="Spranq eco sans" w:hAnsi="Spranq eco sans"/>
        </w:rPr>
        <w:tab/>
      </w:r>
      <w:r>
        <w:rPr>
          <w:rFonts w:ascii="Spranq eco sans" w:hAnsi="Spranq eco sans"/>
        </w:rPr>
        <w:tab/>
        <w:t>anziché alle ore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LUNEDI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MARTEDI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MERCOLEDI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GIOVEDI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VENERDI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…………………</w:t>
      </w:r>
    </w:p>
    <w:p w:rsidR="00000000" w:rsidRDefault="00CA2E68">
      <w:pPr>
        <w:pStyle w:val="Titolo2"/>
        <w:rPr>
          <w:rFonts w:ascii="Spranq eco sans" w:hAnsi="Spranq eco sans"/>
          <w:i w:val="0"/>
          <w:color w:val="17365D"/>
          <w:u w:val="single"/>
        </w:rPr>
      </w:pPr>
      <w:r>
        <w:rPr>
          <w:rFonts w:ascii="Spranq eco sans" w:hAnsi="Spranq eco sans"/>
          <w:i w:val="0"/>
          <w:color w:val="17365D"/>
          <w:u w:val="single"/>
        </w:rPr>
        <w:t>ORARIO SCOLASTICO</w:t>
      </w:r>
    </w:p>
    <w:p w:rsidR="00000000" w:rsidRDefault="00CA2E68">
      <w:pPr>
        <w:pStyle w:val="Titolo2"/>
        <w:rPr>
          <w:rFonts w:ascii="Spranq eco sans" w:hAnsi="Spranq eco sans"/>
          <w:i w:val="0"/>
          <w:color w:val="17365D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445.65pt;width:390.3pt;height:277.65pt;z-index:1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526"/>
                    <w:gridCol w:w="1276"/>
                    <w:gridCol w:w="1228"/>
                    <w:gridCol w:w="1387"/>
                    <w:gridCol w:w="1188"/>
                    <w:gridCol w:w="1202"/>
                  </w:tblGrid>
                  <w:tr w:rsidR="00000000">
                    <w:trPr>
                      <w:trHeight w:val="242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  <w:t>lunedì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  <w:t>martedì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  <w:t>mercoledì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  <w:t>giovedì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  <w:t>venerdì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sz w:val="20"/>
                            <w:szCs w:val="20"/>
                          </w:rPr>
                          <w:t>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sz w:val="20"/>
                            <w:szCs w:val="20"/>
                          </w:rPr>
                          <w:t>II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56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III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63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IV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62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V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65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VI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65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VII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650"/>
                    </w:trPr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pranq eco sans" w:hAnsi="Spranq eco sans" w:cs="Tahoma"/>
                            <w:b w:val="0"/>
                            <w:i w:val="0"/>
                            <w:sz w:val="20"/>
                            <w:szCs w:val="20"/>
                          </w:rPr>
                          <w:t>VIII ora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snapToGrid w:val="0"/>
                          <w:rPr>
                            <w:rFonts w:ascii="Spranq eco sans" w:hAnsi="Spranq eco sans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A2E68">
                        <w:pPr>
                          <w:pStyle w:val="Titolo2"/>
                          <w:snapToGrid w:val="0"/>
                          <w:rPr>
                            <w:rFonts w:ascii="Spranq eco sans" w:hAnsi="Spranq eco sans"/>
                            <w:b w:val="0"/>
                            <w:i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CA2E6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CA2E68">
      <w:pPr>
        <w:pStyle w:val="Titolo2"/>
        <w:pageBreakBefore/>
        <w:rPr>
          <w:rFonts w:ascii="Spranq eco sans" w:hAnsi="Spranq eco sans"/>
          <w:i w:val="0"/>
          <w:color w:val="17365D"/>
        </w:rPr>
      </w:pPr>
      <w:r>
        <w:rPr>
          <w:rFonts w:ascii="Spranq eco sans" w:hAnsi="Spranq eco sans"/>
          <w:i w:val="0"/>
          <w:color w:val="17365D"/>
        </w:rPr>
        <w:lastRenderedPageBreak/>
        <w:t xml:space="preserve">ORGANIZZAZIONE DIDATTICA della </w:t>
      </w:r>
      <w:r>
        <w:rPr>
          <w:rFonts w:ascii="Spranq eco sans" w:hAnsi="Spranq eco sans"/>
          <w:i w:val="0"/>
          <w:color w:val="17365D"/>
        </w:rPr>
        <w:t>settimana (tot. … ore)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</w:t>
      </w:r>
      <w:r>
        <w:rPr>
          <w:rFonts w:ascii="Spranq eco sans" w:hAnsi="Spranq eco sans" w:cs="Tahoma"/>
          <w:sz w:val="22"/>
          <w:szCs w:val="22"/>
        </w:rPr>
        <w:t>nella propria aula</w:t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  <w:t xml:space="preserve">n° …………. ore 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</w:t>
      </w:r>
      <w:r>
        <w:rPr>
          <w:rFonts w:ascii="Spranq eco sans" w:hAnsi="Spranq eco sans" w:cs="Tahoma"/>
          <w:sz w:val="22"/>
          <w:szCs w:val="22"/>
        </w:rPr>
        <w:t>in un’altra aula con alunni della stessa o</w:t>
      </w:r>
      <w:r>
        <w:rPr>
          <w:rFonts w:ascii="Spranq eco sans" w:hAnsi="Spranq eco sans" w:cs="Tahoma"/>
          <w:sz w:val="22"/>
          <w:szCs w:val="22"/>
        </w:rPr>
        <w:t xml:space="preserve"> di altra classe </w:t>
      </w:r>
      <w:r>
        <w:rPr>
          <w:rFonts w:ascii="Spranq eco sans" w:hAnsi="Spranq eco sans" w:cs="Tahoma"/>
          <w:sz w:val="22"/>
          <w:szCs w:val="22"/>
        </w:rPr>
        <w:tab/>
        <w:t>n° …………. ore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</w:t>
      </w:r>
      <w:r>
        <w:rPr>
          <w:rFonts w:ascii="Spranq eco sans" w:hAnsi="Spranq eco sans" w:cs="Tahoma"/>
          <w:sz w:val="22"/>
          <w:szCs w:val="22"/>
        </w:rPr>
        <w:t>in un’altra aula separata con l’ins. di sostegno</w:t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  <w:t>n° …………. ore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</w:t>
      </w:r>
      <w:r>
        <w:rPr>
          <w:rFonts w:ascii="Spranq eco sans" w:hAnsi="Spranq eco sans" w:cs="Tahoma"/>
          <w:sz w:val="22"/>
          <w:szCs w:val="22"/>
        </w:rPr>
        <w:t>in palestra</w:t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  <w:t>n° …………. ore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</w:t>
      </w:r>
      <w:r>
        <w:rPr>
          <w:rFonts w:ascii="Spranq eco sans" w:hAnsi="Spranq eco sans" w:cs="Tahoma"/>
          <w:sz w:val="22"/>
          <w:szCs w:val="22"/>
        </w:rPr>
        <w:t>in laboratorio</w:t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  <w:t>n° …………. ore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pranq eco sans" w:hAnsi="Spranq eco sans" w:cs="Tahoma"/>
          <w:sz w:val="22"/>
          <w:szCs w:val="22"/>
        </w:rPr>
        <w:t xml:space="preserve">   ………………………………</w:t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</w:r>
      <w:r>
        <w:rPr>
          <w:rFonts w:ascii="Spranq eco sans" w:hAnsi="Spranq eco sans" w:cs="Tahoma"/>
          <w:sz w:val="22"/>
          <w:szCs w:val="22"/>
        </w:rPr>
        <w:tab/>
        <w:t>n° …………. ore</w:t>
      </w:r>
    </w:p>
    <w:p w:rsidR="00000000" w:rsidRDefault="00CA2E68">
      <w:pPr>
        <w:tabs>
          <w:tab w:val="left" w:pos="2960"/>
        </w:tabs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 xml:space="preserve">Eventuali ore per progetti particolari (indicare </w:t>
      </w:r>
      <w:r>
        <w:rPr>
          <w:rFonts w:ascii="Spranq eco sans" w:hAnsi="Spranq eco sans" w:cs="Tahoma"/>
          <w:sz w:val="22"/>
          <w:szCs w:val="22"/>
        </w:rPr>
        <w:t>la quantità e modalità):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000000" w:rsidRDefault="00CA2E68">
      <w:pPr>
        <w:tabs>
          <w:tab w:val="left" w:pos="2960"/>
        </w:tabs>
        <w:spacing w:line="360" w:lineRule="auto"/>
        <w:jc w:val="both"/>
        <w:rPr>
          <w:rFonts w:ascii="Spranq eco sans" w:hAnsi="Spranq eco sans" w:cs="Tahoma"/>
          <w:i/>
          <w:iCs/>
          <w:sz w:val="22"/>
          <w:szCs w:val="22"/>
        </w:rPr>
      </w:pPr>
      <w:r>
        <w:rPr>
          <w:rFonts w:ascii="Spranq eco sans" w:hAnsi="Spranq eco sans" w:cs="Tahoma"/>
          <w:i/>
          <w:iCs/>
          <w:sz w:val="22"/>
          <w:szCs w:val="22"/>
        </w:rPr>
        <w:t xml:space="preserve">Eventuale uso di strumenti particolari da cui può dipendere una migliore offerta formativa 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>…………………</w:t>
      </w:r>
      <w:r>
        <w:rPr>
          <w:rFonts w:ascii="Spranq eco sans" w:hAnsi="Spranq eco sans" w:cs="Tahoma"/>
          <w:sz w:val="22"/>
          <w:szCs w:val="22"/>
        </w:rPr>
        <w:t>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2"/>
          <w:szCs w:val="22"/>
        </w:rPr>
      </w:pPr>
      <w:r>
        <w:rPr>
          <w:rFonts w:ascii="Spranq eco sans" w:hAnsi="Spranq eco sans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000000" w:rsidRDefault="00CA2E68">
      <w:pPr>
        <w:pStyle w:val="Titolo2"/>
        <w:rPr>
          <w:rFonts w:ascii="Spranq eco sans" w:hAnsi="Spranq eco sans"/>
          <w:i w:val="0"/>
          <w:color w:val="17365D"/>
        </w:rPr>
      </w:pPr>
      <w:r>
        <w:rPr>
          <w:rFonts w:ascii="Spranq eco sans" w:hAnsi="Spranq eco sans"/>
          <w:i w:val="0"/>
          <w:color w:val="17365D"/>
        </w:rPr>
        <w:t>Interventi nell’AMBITO SCOLASTICO</w:t>
      </w:r>
    </w:p>
    <w:p w:rsidR="00000000" w:rsidRDefault="00CA2E68">
      <w:pPr>
        <w:tabs>
          <w:tab w:val="left" w:pos="2960"/>
        </w:tabs>
        <w:jc w:val="both"/>
        <w:rPr>
          <w:rFonts w:ascii="Spranq eco sans" w:hAnsi="Spranq eco sans" w:cs="Tahoma"/>
          <w:sz w:val="24"/>
        </w:rPr>
      </w:pP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44"/>
        </w:rPr>
        <w:t xml:space="preserve">   </w:t>
      </w:r>
      <w:r>
        <w:rPr>
          <w:rFonts w:ascii="Spranq eco sans" w:hAnsi="Spranq eco sans" w:cs="Tahoma"/>
          <w:sz w:val="24"/>
        </w:rPr>
        <w:t xml:space="preserve">compresenza docente curricolare + docente di sostegno </w:t>
      </w:r>
      <w:r>
        <w:rPr>
          <w:rFonts w:ascii="Spranq eco sans" w:hAnsi="Spranq eco sans" w:cs="Tahoma"/>
          <w:sz w:val="24"/>
        </w:rPr>
        <w:tab/>
        <w:t>n°……. ore</w:t>
      </w:r>
    </w:p>
    <w:p w:rsidR="00000000" w:rsidRDefault="00CA2E68">
      <w:pPr>
        <w:tabs>
          <w:tab w:val="left" w:pos="2960"/>
        </w:tabs>
        <w:jc w:val="both"/>
        <w:rPr>
          <w:rFonts w:ascii="Spranq eco sans" w:hAnsi="Spranq eco sans" w:cs="Tahoma"/>
          <w:sz w:val="24"/>
        </w:rPr>
      </w:pP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44"/>
        </w:rPr>
        <w:t xml:space="preserve">   </w:t>
      </w:r>
      <w:r>
        <w:rPr>
          <w:rFonts w:ascii="Spranq eco sans" w:hAnsi="Spranq eco sans" w:cs="Tahoma"/>
          <w:sz w:val="24"/>
        </w:rPr>
        <w:t>compresenza di docenti curricolari</w:t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</w:r>
      <w:r>
        <w:rPr>
          <w:rFonts w:ascii="Spranq eco sans" w:hAnsi="Spranq eco sans" w:cs="Tahoma"/>
          <w:sz w:val="24"/>
        </w:rPr>
        <w:tab/>
        <w:t>n°……. ore</w:t>
      </w:r>
    </w:p>
    <w:p w:rsidR="00000000" w:rsidRDefault="00CA2E68">
      <w:pPr>
        <w:pStyle w:val="Titolo2"/>
        <w:rPr>
          <w:rFonts w:ascii="Spranq eco sans" w:hAnsi="Spranq eco sans"/>
          <w:i w:val="0"/>
          <w:color w:val="17365D"/>
        </w:rPr>
      </w:pPr>
    </w:p>
    <w:p w:rsidR="00000000" w:rsidRDefault="00CA2E68">
      <w:pPr>
        <w:pStyle w:val="Titolo3"/>
        <w:rPr>
          <w:rFonts w:ascii="Spranq eco sans" w:hAnsi="Spranq eco sans"/>
        </w:rPr>
      </w:pPr>
      <w:r>
        <w:rPr>
          <w:rFonts w:ascii="Spranq eco sans" w:hAnsi="Spranq eco sans"/>
          <w:color w:val="17365D"/>
        </w:rPr>
        <w:t>Interventi ESTERNI</w:t>
      </w:r>
      <w:r>
        <w:rPr>
          <w:rFonts w:ascii="Spranq eco sans" w:hAnsi="Spranq eco sans"/>
          <w:color w:val="17365D"/>
        </w:rPr>
        <w:t xml:space="preserve"> </w:t>
      </w:r>
      <w:r>
        <w:rPr>
          <w:rFonts w:ascii="Spranq eco sans" w:hAnsi="Spranq eco sans"/>
        </w:rPr>
        <w:t>(specificare modi, tempi, criteri)</w:t>
      </w:r>
    </w:p>
    <w:p w:rsidR="00000000" w:rsidRDefault="00CA2E68">
      <w:pPr>
        <w:rPr>
          <w:rFonts w:ascii="Spranq eco sans" w:hAnsi="Spranq eco sans" w:cs="Tahoma"/>
          <w:b/>
          <w:bCs/>
          <w:sz w:val="24"/>
        </w:rPr>
      </w:pPr>
    </w:p>
    <w:p w:rsidR="00000000" w:rsidRDefault="00CA2E68">
      <w:pPr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 xml:space="preserve">Prestazioni di:  </w:t>
      </w:r>
    </w:p>
    <w:p w:rsidR="00000000" w:rsidRDefault="00CA2E68">
      <w:pPr>
        <w:ind w:left="1416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ab/>
        <w:t xml:space="preserve">   </w:t>
      </w: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36"/>
        </w:rPr>
        <w:t xml:space="preserve"> </w:t>
      </w:r>
      <w:r>
        <w:rPr>
          <w:rFonts w:ascii="Spranq eco sans" w:hAnsi="Spranq eco sans" w:cs="Tahoma"/>
          <w:sz w:val="24"/>
        </w:rPr>
        <w:t>consulenza ………………………………….</w:t>
      </w:r>
    </w:p>
    <w:p w:rsidR="00000000" w:rsidRDefault="00CA2E68">
      <w:pPr>
        <w:ind w:left="1416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ab/>
        <w:t xml:space="preserve">   </w:t>
      </w: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36"/>
        </w:rPr>
        <w:t xml:space="preserve"> </w:t>
      </w:r>
      <w:r>
        <w:rPr>
          <w:rFonts w:ascii="Spranq eco sans" w:hAnsi="Spranq eco sans" w:cs="Tahoma"/>
          <w:sz w:val="24"/>
        </w:rPr>
        <w:t>riabilitazione ………………………………..</w:t>
      </w:r>
    </w:p>
    <w:p w:rsidR="00000000" w:rsidRDefault="00CA2E68">
      <w:pPr>
        <w:ind w:left="1416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ab/>
        <w:t xml:space="preserve">   </w:t>
      </w: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36"/>
        </w:rPr>
        <w:t xml:space="preserve"> </w:t>
      </w:r>
      <w:r>
        <w:rPr>
          <w:rFonts w:ascii="Spranq eco sans" w:hAnsi="Spranq eco sans" w:cs="Tahoma"/>
          <w:sz w:val="24"/>
        </w:rPr>
        <w:t>psicoterapia …………………………………</w:t>
      </w:r>
    </w:p>
    <w:p w:rsidR="00000000" w:rsidRDefault="00CA2E68">
      <w:pPr>
        <w:ind w:left="1416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ab/>
        <w:t xml:space="preserve">   </w:t>
      </w: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36"/>
        </w:rPr>
        <w:t xml:space="preserve"> </w:t>
      </w:r>
      <w:r>
        <w:rPr>
          <w:rFonts w:ascii="Spranq eco sans" w:hAnsi="Spranq eco sans" w:cs="Tahoma"/>
          <w:sz w:val="24"/>
        </w:rPr>
        <w:t>logopedia …………………………………….</w:t>
      </w:r>
    </w:p>
    <w:p w:rsidR="00000000" w:rsidRDefault="00CA2E68">
      <w:pPr>
        <w:ind w:left="1416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ab/>
        <w:t xml:space="preserve">   </w:t>
      </w:r>
      <w:r>
        <w:rPr>
          <w:rFonts w:ascii="Tahoma" w:hAnsi="Tahoma" w:cs="Tahoma"/>
          <w:sz w:val="36"/>
        </w:rPr>
        <w:t>□</w:t>
      </w:r>
      <w:r>
        <w:rPr>
          <w:rFonts w:ascii="Spranq eco sans" w:hAnsi="Spranq eco sans" w:cs="Tahoma"/>
          <w:sz w:val="36"/>
        </w:rPr>
        <w:t xml:space="preserve"> </w:t>
      </w:r>
      <w:r>
        <w:rPr>
          <w:rFonts w:ascii="Spranq eco sans" w:hAnsi="Spranq eco sans" w:cs="Tahoma"/>
          <w:sz w:val="24"/>
        </w:rPr>
        <w:t>……………………… : ………………………….</w:t>
      </w:r>
    </w:p>
    <w:p w:rsidR="00000000" w:rsidRDefault="00CA2E68">
      <w:pPr>
        <w:pStyle w:val="Corpodeltesto31"/>
        <w:rPr>
          <w:rFonts w:ascii="Spranq eco sans" w:hAnsi="Spranq eco sans" w:cs="Times New Roman"/>
          <w:b w:val="0"/>
          <w:bCs w:val="0"/>
          <w:sz w:val="28"/>
        </w:rPr>
      </w:pP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</w:t>
      </w:r>
      <w:r>
        <w:rPr>
          <w:rFonts w:ascii="Spranq eco sans" w:hAnsi="Spranq eco sans" w:cs="Tahoma"/>
          <w:sz w:val="24"/>
        </w:rPr>
        <w:t>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sz w:val="9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sz w:val="9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sz w:val="9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sz w:val="9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sz w:val="72"/>
          <w:szCs w:val="7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72"/>
          <w:szCs w:val="72"/>
        </w:rPr>
      </w:pPr>
      <w:r>
        <w:rPr>
          <w:rFonts w:ascii="Spranq eco sans" w:hAnsi="Spranq eco sans"/>
          <w:color w:val="17365D"/>
          <w:sz w:val="72"/>
          <w:szCs w:val="72"/>
        </w:rPr>
        <w:t>PRIMA PARTE:</w:t>
      </w: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5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bCs w:val="0"/>
          <w:color w:val="17365D"/>
          <w:sz w:val="52"/>
        </w:rPr>
      </w:pPr>
      <w:r>
        <w:rPr>
          <w:rFonts w:ascii="Spranq eco sans" w:hAnsi="Spranq eco sans"/>
          <w:b w:val="0"/>
          <w:bCs w:val="0"/>
          <w:color w:val="17365D"/>
          <w:sz w:val="52"/>
        </w:rPr>
        <w:t>Profilo dinamico funzionale</w:t>
      </w:r>
    </w:p>
    <w:p w:rsidR="00000000" w:rsidRDefault="00CA2E68">
      <w:pPr>
        <w:pStyle w:val="Corpodeltesto31"/>
        <w:rPr>
          <w:rFonts w:ascii="Spranq eco sans" w:hAnsi="Spranq eco sans"/>
          <w:color w:val="17365D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ageBreakBefore/>
        <w:widowControl w:val="0"/>
        <w:autoSpaceDE w:val="0"/>
        <w:jc w:val="center"/>
        <w:rPr>
          <w:rFonts w:ascii="Spranq eco sans" w:hAnsi="Spranq eco sans" w:cs="Arial"/>
        </w:rPr>
      </w:pPr>
    </w:p>
    <w:p w:rsidR="00000000" w:rsidRDefault="00CA2E68">
      <w:pPr>
        <w:pStyle w:val="Titolo3"/>
        <w:rPr>
          <w:rFonts w:ascii="Spranq eco sans" w:hAnsi="Spranq eco sans"/>
          <w:color w:val="17365D"/>
          <w:sz w:val="28"/>
          <w:szCs w:val="28"/>
          <w:u w:val="single"/>
        </w:rPr>
      </w:pPr>
      <w:r>
        <w:rPr>
          <w:rFonts w:ascii="Spranq eco sans" w:hAnsi="Spranq eco sans"/>
          <w:color w:val="17365D"/>
          <w:sz w:val="28"/>
          <w:szCs w:val="28"/>
          <w:u w:val="single"/>
        </w:rPr>
        <w:t xml:space="preserve">VALUTAZIONE  DELLE  AREE  E AREE DI SVILUPPO POTENZIALE  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1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 COGNITIVO:</w:t>
      </w:r>
    </w:p>
    <w:p w:rsidR="00000000" w:rsidRDefault="00CA2E68">
      <w:pPr>
        <w:numPr>
          <w:ilvl w:val="0"/>
          <w:numId w:val="4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Livello di sviluppo cognitivo</w:t>
      </w:r>
    </w:p>
    <w:p w:rsidR="00000000" w:rsidRDefault="00CA2E68">
      <w:pPr>
        <w:numPr>
          <w:ilvl w:val="0"/>
          <w:numId w:val="4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Strategie</w:t>
      </w:r>
    </w:p>
    <w:p w:rsidR="00000000" w:rsidRDefault="00CA2E68">
      <w:pPr>
        <w:numPr>
          <w:ilvl w:val="0"/>
          <w:numId w:val="4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Uso integrato di competenz</w:t>
      </w:r>
      <w:r>
        <w:rPr>
          <w:rFonts w:ascii="Spranq eco sans" w:hAnsi="Spranq eco sans" w:cs="TimesNewRoman"/>
          <w:color w:val="auto"/>
          <w:sz w:val="24"/>
        </w:rPr>
        <w:t>e diverse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2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AFFETTIVO RELAZIONALE:</w:t>
      </w:r>
    </w:p>
    <w:p w:rsidR="00000000" w:rsidRDefault="00CA2E68">
      <w:pPr>
        <w:numPr>
          <w:ilvl w:val="0"/>
          <w:numId w:val="6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Area del “Sé”</w:t>
      </w:r>
    </w:p>
    <w:p w:rsidR="00000000" w:rsidRDefault="00CA2E68">
      <w:pPr>
        <w:numPr>
          <w:ilvl w:val="0"/>
          <w:numId w:val="6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Rapporto con gli altri</w:t>
      </w:r>
    </w:p>
    <w:p w:rsidR="00000000" w:rsidRDefault="00CA2E68">
      <w:pPr>
        <w:numPr>
          <w:ilvl w:val="0"/>
          <w:numId w:val="6"/>
        </w:numPr>
        <w:tabs>
          <w:tab w:val="left" w:pos="360"/>
        </w:tabs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Motivazione del rapporto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b/>
          <w:bCs/>
          <w:sz w:val="24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3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AFFETTIVO COMUNICAZIONALE:</w:t>
      </w:r>
    </w:p>
    <w:p w:rsidR="00000000" w:rsidRDefault="00CA2E68">
      <w:pPr>
        <w:numPr>
          <w:ilvl w:val="0"/>
          <w:numId w:val="3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Mezzi privilegiati</w:t>
      </w:r>
    </w:p>
    <w:p w:rsidR="00000000" w:rsidRDefault="00CA2E68">
      <w:pPr>
        <w:numPr>
          <w:ilvl w:val="0"/>
          <w:numId w:val="3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Contenuti prevalenti</w:t>
      </w:r>
    </w:p>
    <w:p w:rsidR="00000000" w:rsidRDefault="00CA2E68">
      <w:pPr>
        <w:numPr>
          <w:ilvl w:val="0"/>
          <w:numId w:val="3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Modalità di interazione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4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LINGUISTICO:</w:t>
      </w:r>
    </w:p>
    <w:p w:rsidR="00000000" w:rsidRDefault="00CA2E68">
      <w:pPr>
        <w:numPr>
          <w:ilvl w:val="0"/>
          <w:numId w:val="9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Comprensione</w:t>
      </w:r>
    </w:p>
    <w:p w:rsidR="00000000" w:rsidRDefault="00CA2E68">
      <w:pPr>
        <w:numPr>
          <w:ilvl w:val="0"/>
          <w:numId w:val="9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Produzione</w:t>
      </w:r>
    </w:p>
    <w:p w:rsidR="00000000" w:rsidRDefault="00CA2E68">
      <w:pPr>
        <w:numPr>
          <w:ilvl w:val="0"/>
          <w:numId w:val="9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Uso comun</w:t>
      </w:r>
      <w:r>
        <w:rPr>
          <w:rFonts w:ascii="Spranq eco sans" w:hAnsi="Spranq eco sans" w:cs="TimesNewRoman"/>
          <w:color w:val="auto"/>
          <w:sz w:val="24"/>
        </w:rPr>
        <w:t>icativo</w:t>
      </w:r>
    </w:p>
    <w:p w:rsidR="00000000" w:rsidRDefault="00CA2E68">
      <w:pPr>
        <w:numPr>
          <w:ilvl w:val="0"/>
          <w:numId w:val="9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Uso di linguaggi alternativi e/o integrativi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5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SENSORIALE:</w:t>
      </w:r>
    </w:p>
    <w:p w:rsidR="00000000" w:rsidRDefault="00CA2E68">
      <w:pPr>
        <w:numPr>
          <w:ilvl w:val="0"/>
          <w:numId w:val="2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Funzionalità visiva</w:t>
      </w:r>
    </w:p>
    <w:p w:rsidR="00000000" w:rsidRDefault="00CA2E68">
      <w:pPr>
        <w:numPr>
          <w:ilvl w:val="0"/>
          <w:numId w:val="2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Funzionalità uditiva</w:t>
      </w:r>
    </w:p>
    <w:p w:rsidR="00000000" w:rsidRDefault="00CA2E68">
      <w:pPr>
        <w:widowControl w:val="0"/>
        <w:autoSpaceDE w:val="0"/>
        <w:ind w:hanging="54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widowControl w:val="0"/>
        <w:tabs>
          <w:tab w:val="left" w:pos="450"/>
        </w:tabs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6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MOTORIO PRASSICO:</w:t>
      </w:r>
    </w:p>
    <w:p w:rsidR="00000000" w:rsidRDefault="00CA2E68">
      <w:pPr>
        <w:numPr>
          <w:ilvl w:val="0"/>
          <w:numId w:val="5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Motricità globale</w:t>
      </w:r>
    </w:p>
    <w:p w:rsidR="00000000" w:rsidRDefault="00CA2E68">
      <w:pPr>
        <w:numPr>
          <w:ilvl w:val="0"/>
          <w:numId w:val="5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Motricità fine</w:t>
      </w:r>
    </w:p>
    <w:p w:rsidR="00000000" w:rsidRDefault="00CA2E68">
      <w:pPr>
        <w:numPr>
          <w:ilvl w:val="0"/>
          <w:numId w:val="5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Prassie semplici e complesse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b/>
          <w:bCs/>
          <w:sz w:val="24"/>
        </w:rPr>
      </w:pPr>
    </w:p>
    <w:p w:rsidR="00000000" w:rsidRDefault="00CA2E68">
      <w:pPr>
        <w:autoSpaceDE w:val="0"/>
        <w:jc w:val="both"/>
        <w:rPr>
          <w:rFonts w:ascii="Spranq eco sans" w:hAnsi="Spranq eco sans" w:cs="Arial"/>
          <w:b/>
          <w:bCs/>
          <w:sz w:val="24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7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NEUROPSICOLOGICO:</w:t>
      </w:r>
    </w:p>
    <w:p w:rsidR="00000000" w:rsidRDefault="00CA2E68">
      <w:pPr>
        <w:numPr>
          <w:ilvl w:val="0"/>
          <w:numId w:val="10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Capacità mnestiche</w:t>
      </w:r>
    </w:p>
    <w:p w:rsidR="00000000" w:rsidRDefault="00CA2E68">
      <w:pPr>
        <w:numPr>
          <w:ilvl w:val="0"/>
          <w:numId w:val="10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 xml:space="preserve">Capacità </w:t>
      </w:r>
      <w:r>
        <w:rPr>
          <w:rFonts w:ascii="Spranq eco sans" w:hAnsi="Spranq eco sans" w:cs="TimesNewRoman"/>
          <w:color w:val="auto"/>
          <w:sz w:val="24"/>
        </w:rPr>
        <w:t>attentive</w:t>
      </w:r>
    </w:p>
    <w:p w:rsidR="00000000" w:rsidRDefault="00CA2E68">
      <w:pPr>
        <w:numPr>
          <w:ilvl w:val="0"/>
          <w:numId w:val="10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Organizzazione spazio-temporale</w:t>
      </w:r>
    </w:p>
    <w:p w:rsidR="00000000" w:rsidRDefault="00CA2E68">
      <w:pPr>
        <w:widowControl w:val="0"/>
        <w:autoSpaceDE w:val="0"/>
        <w:ind w:hanging="54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autoSpaceDE w:val="0"/>
        <w:rPr>
          <w:rFonts w:ascii="Spranq eco sans" w:hAnsi="Spranq eco sans" w:cs="TimesNewRoman"/>
          <w:color w:val="auto"/>
          <w:szCs w:val="28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8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DELL’AUTONOMIA:</w:t>
      </w:r>
      <w:r>
        <w:rPr>
          <w:rFonts w:ascii="Spranq eco sans" w:hAnsi="Spranq eco sans" w:cs="TimesNewRoman"/>
          <w:color w:val="auto"/>
          <w:szCs w:val="28"/>
          <w:u w:val="single"/>
        </w:rPr>
        <w:t xml:space="preserve"> </w:t>
      </w:r>
    </w:p>
    <w:p w:rsidR="00000000" w:rsidRDefault="00CA2E68">
      <w:pPr>
        <w:numPr>
          <w:ilvl w:val="0"/>
          <w:numId w:val="7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Autonomia personale</w:t>
      </w:r>
    </w:p>
    <w:p w:rsidR="00000000" w:rsidRDefault="00CA2E68">
      <w:pPr>
        <w:numPr>
          <w:ilvl w:val="0"/>
          <w:numId w:val="7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Autonomia sociale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autoSpaceDE w:val="0"/>
        <w:rPr>
          <w:rFonts w:ascii="Spranq eco sans" w:hAnsi="Spranq eco sans" w:cs="TimesNewRoman"/>
          <w:color w:val="auto"/>
          <w:szCs w:val="28"/>
          <w:u w:val="single"/>
        </w:rPr>
      </w:pPr>
      <w:r>
        <w:rPr>
          <w:rFonts w:ascii="Spranq eco sans" w:hAnsi="Spranq eco sans" w:cs="Arial"/>
          <w:b/>
          <w:bCs/>
          <w:sz w:val="24"/>
          <w:u w:val="single"/>
        </w:rPr>
        <w:t>9</w:t>
      </w:r>
      <w:r>
        <w:rPr>
          <w:rFonts w:ascii="Spranq eco sans" w:hAnsi="Spranq eco sans" w:cs="Arial"/>
          <w:b/>
          <w:bCs/>
          <w:sz w:val="24"/>
          <w:u w:val="single"/>
        </w:rPr>
        <w:tab/>
        <w:t>ASSE DELL’APPRENDIMENTO:</w:t>
      </w:r>
      <w:r>
        <w:rPr>
          <w:rFonts w:ascii="Spranq eco sans" w:hAnsi="Spranq eco sans" w:cs="TimesNewRoman"/>
          <w:color w:val="auto"/>
          <w:szCs w:val="28"/>
          <w:u w:val="single"/>
        </w:rPr>
        <w:t xml:space="preserve"> </w:t>
      </w:r>
    </w:p>
    <w:p w:rsidR="00000000" w:rsidRDefault="00CA2E68">
      <w:pPr>
        <w:numPr>
          <w:ilvl w:val="0"/>
          <w:numId w:val="8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 xml:space="preserve">Gioco e grafismo (in età prescolare) / Lettura e scrittura (in età scolare) </w:t>
      </w:r>
    </w:p>
    <w:p w:rsidR="00000000" w:rsidRDefault="00CA2E68">
      <w:pPr>
        <w:numPr>
          <w:ilvl w:val="0"/>
          <w:numId w:val="8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Uso spontaneo (delle competenze acquisite)</w:t>
      </w:r>
    </w:p>
    <w:p w:rsidR="00000000" w:rsidRDefault="00CA2E68">
      <w:pPr>
        <w:numPr>
          <w:ilvl w:val="0"/>
          <w:numId w:val="8"/>
        </w:numPr>
        <w:autoSpaceDE w:val="0"/>
        <w:ind w:left="0" w:hanging="540"/>
        <w:rPr>
          <w:rFonts w:ascii="Spranq eco sans" w:hAnsi="Spranq eco sans" w:cs="TimesNewRoman"/>
          <w:color w:val="auto"/>
          <w:sz w:val="24"/>
        </w:rPr>
      </w:pPr>
      <w:r>
        <w:rPr>
          <w:rFonts w:ascii="Spranq eco sans" w:hAnsi="Spranq eco sans" w:cs="TimesNewRoman"/>
          <w:color w:val="auto"/>
          <w:sz w:val="24"/>
        </w:rPr>
        <w:t>Ap</w:t>
      </w:r>
      <w:r>
        <w:rPr>
          <w:rFonts w:ascii="Spranq eco sans" w:hAnsi="Spranq eco sans" w:cs="TimesNewRoman"/>
          <w:color w:val="auto"/>
          <w:sz w:val="24"/>
        </w:rPr>
        <w:t>prendimenti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sz w:val="24"/>
        </w:rPr>
      </w:pP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  <w:r>
        <w:rPr>
          <w:rFonts w:ascii="Spranq eco sans" w:hAnsi="Spranq eco sans"/>
          <w:bCs w:val="0"/>
          <w:color w:val="17365D"/>
        </w:rPr>
        <w:t xml:space="preserve">ALLEGATI: </w:t>
      </w:r>
      <w:r>
        <w:rPr>
          <w:rFonts w:ascii="Spranq eco sans" w:hAnsi="Spranq eco sans"/>
          <w:bCs w:val="0"/>
        </w:rPr>
        <w:t xml:space="preserve">N.  </w:t>
      </w:r>
      <w:r>
        <w:rPr>
          <w:rFonts w:ascii="Spranq eco sans" w:hAnsi="Spranq eco sans"/>
          <w:b w:val="0"/>
          <w:bCs w:val="0"/>
        </w:rPr>
        <w:t xml:space="preserve"> ______</w:t>
      </w:r>
      <w:r>
        <w:rPr>
          <w:rFonts w:ascii="Spranq eco sans" w:hAnsi="Spranq eco sans"/>
          <w:bCs w:val="0"/>
        </w:rPr>
        <w:t xml:space="preserve">  fogli  (Osservazione iniziale, in itinere e finale)</w:t>
      </w:r>
    </w:p>
    <w:p w:rsidR="00000000" w:rsidRDefault="00CA2E68">
      <w:pPr>
        <w:pStyle w:val="Corpodeltesto31"/>
        <w:pageBreakBefore/>
        <w:jc w:val="center"/>
        <w:rPr>
          <w:rFonts w:ascii="Spranq eco sans" w:hAnsi="Spranq eco sans"/>
          <w:color w:val="17365D"/>
          <w:sz w:val="32"/>
          <w:szCs w:val="3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32"/>
          <w:szCs w:val="3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72"/>
          <w:szCs w:val="7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72"/>
          <w:szCs w:val="72"/>
        </w:rPr>
      </w:pPr>
      <w:r>
        <w:rPr>
          <w:rFonts w:ascii="Spranq eco sans" w:hAnsi="Spranq eco sans"/>
          <w:color w:val="17365D"/>
          <w:sz w:val="72"/>
          <w:szCs w:val="72"/>
        </w:rPr>
        <w:t>SECONDA PARTE:</w:t>
      </w: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52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  <w:sz w:val="48"/>
          <w:szCs w:val="48"/>
        </w:rPr>
      </w:pPr>
      <w:r>
        <w:rPr>
          <w:rFonts w:ascii="Spranq eco sans" w:hAnsi="Spranq eco sans"/>
          <w:color w:val="17365D"/>
          <w:sz w:val="48"/>
          <w:szCs w:val="48"/>
        </w:rPr>
        <w:t>Il Piano di studio personalizzato</w:t>
      </w: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both"/>
        <w:rPr>
          <w:rFonts w:ascii="Spranq eco sans" w:hAnsi="Spranq eco sans"/>
        </w:rPr>
      </w:pPr>
    </w:p>
    <w:p w:rsidR="00000000" w:rsidRDefault="00CA2E68">
      <w:pPr>
        <w:pStyle w:val="Corpodeltesto31"/>
        <w:jc w:val="both"/>
        <w:rPr>
          <w:rFonts w:ascii="Spranq eco sans" w:hAnsi="Spranq eco sans"/>
          <w:b w:val="0"/>
          <w:bCs w:val="0"/>
          <w:i/>
          <w:iCs/>
          <w:sz w:val="22"/>
          <w:szCs w:val="22"/>
        </w:rPr>
      </w:pPr>
      <w:r>
        <w:rPr>
          <w:rFonts w:ascii="Spranq eco sans" w:hAnsi="Spranq eco sans"/>
          <w:b w:val="0"/>
          <w:i/>
          <w:sz w:val="22"/>
          <w:szCs w:val="22"/>
        </w:rPr>
        <w:lastRenderedPageBreak/>
        <w:t>Il Piano di studio personalizzato dell’alunno è composto dalle Unità di Appre</w:t>
      </w:r>
      <w:r>
        <w:rPr>
          <w:rFonts w:ascii="Spranq eco sans" w:hAnsi="Spranq eco sans"/>
          <w:b w:val="0"/>
          <w:i/>
          <w:sz w:val="22"/>
          <w:szCs w:val="22"/>
        </w:rPr>
        <w:t>ndimento eseguite durante l’anno scolastico, pianificate con l’insegnante e, ove necessario, modificate in base agli Obiettivi Specifici di Apprendimento stabiliti per il singolo alunno. L</w:t>
      </w:r>
      <w:r>
        <w:rPr>
          <w:rFonts w:ascii="Spranq eco sans" w:hAnsi="Spranq eco sans"/>
          <w:b w:val="0"/>
          <w:bCs w:val="0"/>
          <w:i/>
          <w:iCs/>
          <w:sz w:val="22"/>
          <w:szCs w:val="22"/>
        </w:rPr>
        <w:t>e relative valutazioni sono contenute nel registro delle attività de</w:t>
      </w:r>
      <w:r>
        <w:rPr>
          <w:rFonts w:ascii="Spranq eco sans" w:hAnsi="Spranq eco sans"/>
          <w:b w:val="0"/>
          <w:bCs w:val="0"/>
          <w:i/>
          <w:iCs/>
          <w:sz w:val="22"/>
          <w:szCs w:val="22"/>
        </w:rPr>
        <w:t>ll’insegnante curricolare.</w:t>
      </w:r>
    </w:p>
    <w:p w:rsidR="00000000" w:rsidRDefault="00CA2E68">
      <w:pPr>
        <w:pStyle w:val="Corpodeltesto31"/>
        <w:jc w:val="both"/>
        <w:rPr>
          <w:rFonts w:ascii="Spranq eco sans" w:hAnsi="Spranq eco sans"/>
          <w:b w:val="0"/>
          <w:bCs w:val="0"/>
          <w:i/>
          <w:iCs/>
          <w:sz w:val="22"/>
          <w:szCs w:val="22"/>
        </w:rPr>
      </w:pPr>
      <w:r>
        <w:rPr>
          <w:rFonts w:ascii="Spranq eco sans" w:hAnsi="Spranq eco sans"/>
          <w:b w:val="0"/>
          <w:bCs w:val="0"/>
          <w:i/>
          <w:iCs/>
          <w:sz w:val="22"/>
          <w:szCs w:val="22"/>
        </w:rPr>
        <w:t>In seguito alle valutazioni che effettueranno nel corso dell’anno, i docenti si riservano di regolare le unità di apprendimento della classe. Eventuali adeguamenti apportati verranno segnalati durante gli incontri del consiglio d</w:t>
      </w:r>
      <w:r>
        <w:rPr>
          <w:rFonts w:ascii="Spranq eco sans" w:hAnsi="Spranq eco sans"/>
          <w:b w:val="0"/>
          <w:bCs w:val="0"/>
          <w:i/>
          <w:iCs/>
          <w:sz w:val="22"/>
          <w:szCs w:val="22"/>
        </w:rPr>
        <w:t>i classe.</w:t>
      </w: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color w:val="17365D"/>
        </w:rPr>
      </w:pPr>
      <w:r>
        <w:rPr>
          <w:rFonts w:ascii="Spranq eco sans" w:hAnsi="Spranq eco sans"/>
          <w:color w:val="17365D"/>
        </w:rPr>
        <w:t xml:space="preserve">OBIETTIVI SPECIFICI DI APPRENDIMENTO    </w:t>
      </w:r>
    </w:p>
    <w:p w:rsidR="00000000" w:rsidRDefault="00CA2E68">
      <w:pPr>
        <w:pStyle w:val="Corpodeltesto31"/>
        <w:jc w:val="center"/>
        <w:rPr>
          <w:rFonts w:ascii="Spranq eco sans" w:hAnsi="Spranq eco sans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030"/>
      </w:tblGrid>
      <w:tr w:rsidR="00000000">
        <w:trPr>
          <w:trHeight w:val="40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pStyle w:val="Corpodeltesto31"/>
              <w:snapToGrid w:val="0"/>
              <w:rPr>
                <w:rFonts w:ascii="Spranq eco sans" w:hAnsi="Spranq eco sans"/>
                <w:b w:val="0"/>
                <w:bCs w:val="0"/>
              </w:rPr>
            </w:pPr>
            <w:r>
              <w:rPr>
                <w:rFonts w:ascii="Spranq eco sans" w:hAnsi="Spranq eco sans"/>
                <w:b w:val="0"/>
                <w:bCs w:val="0"/>
              </w:rPr>
              <w:t>MATERIA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pStyle w:val="Corpodeltesto31"/>
              <w:snapToGrid w:val="0"/>
              <w:rPr>
                <w:rFonts w:ascii="Spranq eco sans" w:hAnsi="Spranq eco sans"/>
                <w:b w:val="0"/>
                <w:bCs w:val="0"/>
              </w:rPr>
            </w:pPr>
            <w:r>
              <w:rPr>
                <w:rFonts w:ascii="Spranq eco sans" w:hAnsi="Spranq eco sans"/>
                <w:b w:val="0"/>
                <w:bCs w:val="0"/>
              </w:rPr>
              <w:t>Obiettivi s</w:t>
            </w:r>
            <w:r>
              <w:rPr>
                <w:rFonts w:ascii="Spranq eco sans" w:hAnsi="Spranq eco sans"/>
                <w:b w:val="0"/>
                <w:bCs w:val="0"/>
                <w:color w:val="000080"/>
              </w:rPr>
              <w:t>pe</w:t>
            </w:r>
            <w:r>
              <w:rPr>
                <w:rFonts w:ascii="Spranq eco sans" w:hAnsi="Spranq eco sans"/>
                <w:b w:val="0"/>
                <w:bCs w:val="0"/>
              </w:rPr>
              <w:t>cifici di Apprendimento</w:t>
            </w:r>
          </w:p>
        </w:tc>
      </w:tr>
      <w:tr w:rsidR="00000000">
        <w:trPr>
          <w:trHeight w:val="40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pStyle w:val="Corpodeltesto31"/>
              <w:snapToGrid w:val="0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  <w:p w:rsidR="00000000" w:rsidRDefault="00CA2E68">
            <w:pPr>
              <w:pStyle w:val="Corpodeltesto31"/>
              <w:rPr>
                <w:rFonts w:ascii="Spranq eco sans" w:hAnsi="Spranq eco sans"/>
                <w:b w:val="0"/>
                <w:bCs w:val="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pStyle w:val="Corpodeltesto31"/>
              <w:snapToGrid w:val="0"/>
              <w:rPr>
                <w:rFonts w:ascii="Spranq eco sans" w:hAnsi="Spranq eco sans"/>
                <w:b w:val="0"/>
                <w:bCs w:val="0"/>
              </w:rPr>
            </w:pPr>
          </w:p>
        </w:tc>
      </w:tr>
    </w:tbl>
    <w:p w:rsidR="00000000" w:rsidRDefault="00CA2E68">
      <w:pPr>
        <w:pStyle w:val="Corpodeltesto31"/>
        <w:rPr>
          <w:rFonts w:ascii="Spranq eco sans" w:hAnsi="Spranq eco sans"/>
          <w:bCs w:val="0"/>
        </w:rPr>
      </w:pPr>
    </w:p>
    <w:p w:rsidR="00000000" w:rsidRDefault="00CA2E68">
      <w:pPr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 xml:space="preserve">Eventuali Annotazioni </w:t>
      </w:r>
    </w:p>
    <w:p w:rsidR="00000000" w:rsidRDefault="00CA2E68">
      <w:pPr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36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</w:p>
    <w:p w:rsidR="00000000" w:rsidRDefault="00CA2E68">
      <w:pPr>
        <w:pStyle w:val="Corpodeltesto31"/>
        <w:rPr>
          <w:rFonts w:ascii="Spranq eco sans" w:hAnsi="Spranq eco sans"/>
          <w:bCs w:val="0"/>
          <w:color w:val="17365D"/>
        </w:rPr>
      </w:pPr>
      <w:r>
        <w:rPr>
          <w:rFonts w:ascii="Spranq eco sans" w:hAnsi="Spranq eco sans"/>
          <w:bCs w:val="0"/>
          <w:color w:val="17365D"/>
        </w:rPr>
        <w:t xml:space="preserve">ALLEGATI </w:t>
      </w: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  <w:r>
        <w:rPr>
          <w:rFonts w:ascii="Spranq eco sans" w:hAnsi="Spranq eco sans"/>
          <w:bCs w:val="0"/>
        </w:rPr>
        <w:t xml:space="preserve">N.  </w:t>
      </w:r>
      <w:r>
        <w:rPr>
          <w:rFonts w:ascii="Spranq eco sans" w:hAnsi="Spranq eco sans"/>
          <w:b w:val="0"/>
          <w:bCs w:val="0"/>
        </w:rPr>
        <w:t xml:space="preserve"> ______</w:t>
      </w:r>
      <w:r>
        <w:rPr>
          <w:rFonts w:ascii="Spranq eco sans" w:hAnsi="Spranq eco sans"/>
          <w:bCs w:val="0"/>
        </w:rPr>
        <w:t xml:space="preserve">  fogli  (Programm</w:t>
      </w:r>
      <w:r>
        <w:rPr>
          <w:rFonts w:ascii="Spranq eco sans" w:hAnsi="Spranq eco sans"/>
          <w:bCs w:val="0"/>
        </w:rPr>
        <w:t>azioni disciplinari)</w:t>
      </w: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</w:p>
    <w:p w:rsidR="00000000" w:rsidRDefault="00CA2E68">
      <w:pPr>
        <w:pStyle w:val="Corpodeltesto31"/>
        <w:rPr>
          <w:rFonts w:ascii="Spranq eco sans" w:hAnsi="Spranq eco sans"/>
          <w:bCs w:val="0"/>
        </w:rPr>
      </w:pPr>
    </w:p>
    <w:p w:rsidR="00000000" w:rsidRDefault="00CA2E68">
      <w:pPr>
        <w:pStyle w:val="Corpodeltesto31"/>
        <w:jc w:val="both"/>
        <w:rPr>
          <w:rFonts w:ascii="Spranq eco sans" w:hAnsi="Spranq eco sans"/>
          <w:color w:val="17365D"/>
        </w:rPr>
      </w:pPr>
      <w:r>
        <w:rPr>
          <w:rFonts w:ascii="Spranq eco sans" w:hAnsi="Spranq eco sans"/>
          <w:color w:val="17365D"/>
        </w:rPr>
        <w:t>INDICAZIONI METODOLOGICHE ELABORATE DALL’INSEGNANTE DI SOSTEGNO E CONCORDATE CON IL GRUPPO DEGLI INSEGNANTI DELLA CLASSE DI APPARTENENZA DELL’ALUNNO</w:t>
      </w:r>
    </w:p>
    <w:p w:rsidR="00000000" w:rsidRDefault="00CA2E68">
      <w:pPr>
        <w:pStyle w:val="Corpodeltesto31"/>
        <w:jc w:val="both"/>
        <w:rPr>
          <w:rFonts w:ascii="Spranq eco sans" w:hAnsi="Spranq eco sans"/>
          <w:b w:val="0"/>
          <w:bCs w:val="0"/>
          <w:i/>
          <w:iCs/>
        </w:rPr>
      </w:pPr>
      <w:r>
        <w:rPr>
          <w:rFonts w:ascii="Spranq eco sans" w:hAnsi="Spranq eco sans"/>
          <w:b w:val="0"/>
          <w:bCs w:val="0"/>
          <w:i/>
          <w:iCs/>
        </w:rPr>
        <w:t>(In questa parte il docente segnala gli accordi comuni che i docenti devono conoscer</w:t>
      </w:r>
      <w:r>
        <w:rPr>
          <w:rFonts w:ascii="Spranq eco sans" w:hAnsi="Spranq eco sans"/>
          <w:b w:val="0"/>
          <w:bCs w:val="0"/>
          <w:i/>
          <w:iCs/>
        </w:rPr>
        <w:t>e ed applicare sul piano educativo per un comune comportamento relazionale, normativo, cognitivo, autonomo dell’alunno)</w:t>
      </w:r>
    </w:p>
    <w:p w:rsidR="00000000" w:rsidRDefault="00CA2E68">
      <w:pPr>
        <w:pStyle w:val="Corpodeltesto31"/>
        <w:jc w:val="center"/>
        <w:rPr>
          <w:rFonts w:ascii="Spranq eco sans" w:hAnsi="Spranq eco sans"/>
        </w:rPr>
      </w:pP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</w:t>
      </w:r>
      <w:r>
        <w:rPr>
          <w:rFonts w:ascii="Spranq eco sans" w:hAnsi="Spranq eco sans" w:cs="Tahoma"/>
          <w:sz w:val="24"/>
        </w:rPr>
        <w:t>…………………………………………………………………………</w:t>
      </w:r>
    </w:p>
    <w:p w:rsidR="00000000" w:rsidRDefault="00CA2E68">
      <w:pPr>
        <w:spacing w:line="480" w:lineRule="auto"/>
        <w:jc w:val="both"/>
        <w:rPr>
          <w:rFonts w:ascii="Spranq eco sans" w:hAnsi="Spranq eco sans" w:cs="Tahoma"/>
          <w:sz w:val="24"/>
        </w:rPr>
      </w:pPr>
      <w:r>
        <w:rPr>
          <w:rFonts w:ascii="Spranq eco sans" w:hAnsi="Spranq eco sans" w:cs="Tahoma"/>
          <w:sz w:val="24"/>
        </w:rPr>
        <w:t>…………………………………………………………………………………………………………</w:t>
      </w:r>
    </w:p>
    <w:p w:rsidR="00000000" w:rsidRDefault="00CA2E68">
      <w:pPr>
        <w:pageBreakBefore/>
        <w:spacing w:line="480" w:lineRule="auto"/>
        <w:jc w:val="both"/>
        <w:rPr>
          <w:rFonts w:ascii="Spranq eco sans" w:hAnsi="Spranq eco sans"/>
          <w:sz w:val="16"/>
          <w:szCs w:val="16"/>
          <w:u w:val="single"/>
        </w:rPr>
      </w:pPr>
    </w:p>
    <w:p w:rsidR="00000000" w:rsidRDefault="00CA2E68">
      <w:pPr>
        <w:widowControl w:val="0"/>
        <w:autoSpaceDE w:val="0"/>
        <w:jc w:val="right"/>
        <w:rPr>
          <w:rFonts w:ascii="Spranq eco sans" w:hAnsi="Spranq eco sans" w:cs="Arial"/>
        </w:rPr>
      </w:pPr>
      <w:r>
        <w:rPr>
          <w:rFonts w:ascii="Spranq eco sans" w:hAnsi="Spranq eco sans" w:cs="Arial"/>
        </w:rPr>
        <w:t>Data ………………………</w:t>
      </w:r>
    </w:p>
    <w:p w:rsidR="00000000" w:rsidRDefault="00CA2E68">
      <w:pPr>
        <w:widowControl w:val="0"/>
        <w:autoSpaceDE w:val="0"/>
        <w:rPr>
          <w:rFonts w:ascii="Spranq eco sans" w:hAnsi="Spranq eco sans" w:cs="Arial"/>
        </w:rPr>
      </w:pP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b/>
          <w:bCs/>
          <w:sz w:val="20"/>
          <w:szCs w:val="20"/>
        </w:rPr>
      </w:pPr>
      <w:r>
        <w:rPr>
          <w:rFonts w:ascii="Spranq eco sans" w:hAnsi="Spranq eco sans" w:cs="Arial"/>
          <w:b/>
          <w:bCs/>
          <w:sz w:val="20"/>
          <w:szCs w:val="20"/>
        </w:rPr>
        <w:t>PERSONALE SCOLASTICO</w:t>
      </w:r>
    </w:p>
    <w:p w:rsidR="00000000" w:rsidRDefault="00CA2E68">
      <w:pPr>
        <w:widowControl w:val="0"/>
        <w:tabs>
          <w:tab w:val="left" w:pos="5580"/>
          <w:tab w:val="left" w:pos="10440"/>
          <w:tab w:val="left" w:pos="11520"/>
        </w:tabs>
        <w:autoSpaceDE w:val="0"/>
        <w:jc w:val="both"/>
        <w:rPr>
          <w:rFonts w:ascii="Spranq eco sans" w:hAnsi="Spranq eco sans" w:cs="Eras Light ITC"/>
          <w:szCs w:val="28"/>
        </w:rPr>
      </w:pPr>
      <w:r>
        <w:rPr>
          <w:rFonts w:ascii="Spranq eco sans" w:hAnsi="Spranq eco sans" w:cs="Eras Light ITC"/>
          <w:szCs w:val="28"/>
        </w:rPr>
        <w:t xml:space="preserve">                                                    </w:t>
      </w:r>
      <w:r>
        <w:rPr>
          <w:rFonts w:ascii="Spranq eco sans" w:hAnsi="Spranq eco sans" w:cs="Eras Light ITC"/>
          <w:szCs w:val="28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220"/>
        <w:gridCol w:w="4500"/>
      </w:tblGrid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INSEGNANTI   DI   CLASSE (specificare materia o ambito discipl.)</w:t>
            </w: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FIRMA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keepNext/>
              <w:widowControl w:val="0"/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keepNext/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keepNext/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keepNext/>
              <w:widowControl w:val="0"/>
              <w:autoSpaceDE w:val="0"/>
              <w:snapToGrid w:val="0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3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CA2E68">
      <w:pPr>
        <w:widowControl w:val="0"/>
        <w:tabs>
          <w:tab w:val="left" w:pos="5580"/>
          <w:tab w:val="left" w:pos="10440"/>
          <w:tab w:val="left" w:pos="11520"/>
        </w:tabs>
        <w:autoSpaceDE w:val="0"/>
        <w:jc w:val="both"/>
        <w:rPr>
          <w:rFonts w:ascii="Spranq eco sans" w:hAnsi="Spranq eco sans" w:cs="Arial"/>
          <w:b/>
          <w:bCs/>
          <w:sz w:val="22"/>
          <w:szCs w:val="22"/>
        </w:rPr>
      </w:pPr>
      <w:r>
        <w:rPr>
          <w:rFonts w:ascii="Spranq eco sans" w:hAnsi="Spranq eco sans" w:cs="Arial"/>
          <w:b/>
          <w:bCs/>
          <w:sz w:val="22"/>
          <w:szCs w:val="22"/>
        </w:rPr>
        <w:tab/>
        <w:t xml:space="preserve"> </w:t>
      </w:r>
    </w:p>
    <w:p w:rsidR="00000000" w:rsidRDefault="00CA2E68">
      <w:pPr>
        <w:widowControl w:val="0"/>
        <w:autoSpaceDE w:val="0"/>
        <w:jc w:val="right"/>
        <w:rPr>
          <w:rFonts w:ascii="Spranq eco sans" w:hAnsi="Spranq eco sans" w:cs="Arial"/>
          <w:b/>
          <w:bCs/>
          <w:sz w:val="22"/>
          <w:szCs w:val="22"/>
        </w:rPr>
      </w:pPr>
      <w:r>
        <w:rPr>
          <w:rFonts w:ascii="Spranq eco sans" w:hAnsi="Spranq eco sans" w:cs="Arial"/>
          <w:b/>
          <w:bCs/>
          <w:sz w:val="22"/>
          <w:szCs w:val="22"/>
        </w:rPr>
        <w:t xml:space="preserve">                                                        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b/>
          <w:bCs/>
          <w:sz w:val="20"/>
          <w:szCs w:val="20"/>
        </w:rPr>
      </w:pPr>
      <w:r>
        <w:rPr>
          <w:rFonts w:ascii="Spranq eco sans" w:hAnsi="Spranq eco sans" w:cs="Arial"/>
          <w:b/>
          <w:bCs/>
          <w:sz w:val="20"/>
          <w:szCs w:val="20"/>
        </w:rPr>
        <w:t>ASSISTENTE ALLE AUTONOMIE</w:t>
      </w:r>
    </w:p>
    <w:p w:rsidR="00000000" w:rsidRDefault="00CA2E68">
      <w:pPr>
        <w:widowControl w:val="0"/>
        <w:autoSpaceDE w:val="0"/>
        <w:rPr>
          <w:rFonts w:ascii="Spranq eco sans" w:hAnsi="Spranq eco sans" w:cs="Arial"/>
          <w:b/>
          <w:bCs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220"/>
        <w:gridCol w:w="4500"/>
      </w:tblGrid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ASSISTENTE ALLE AUTONOMIE</w:t>
            </w: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FIRMA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CA2E68">
      <w:pPr>
        <w:widowControl w:val="0"/>
        <w:autoSpaceDE w:val="0"/>
        <w:rPr>
          <w:rFonts w:ascii="Spranq eco sans" w:hAnsi="Spranq eco sans" w:cs="Arial"/>
          <w:b/>
          <w:bCs/>
          <w:sz w:val="22"/>
          <w:szCs w:val="22"/>
        </w:rPr>
      </w:pPr>
    </w:p>
    <w:p w:rsidR="00000000" w:rsidRDefault="00CA2E68">
      <w:pPr>
        <w:widowControl w:val="0"/>
        <w:autoSpaceDE w:val="0"/>
        <w:rPr>
          <w:rFonts w:ascii="Spranq eco sans" w:hAnsi="Spranq eco sans" w:cs="Arial"/>
          <w:b/>
          <w:bCs/>
          <w:sz w:val="22"/>
          <w:szCs w:val="22"/>
        </w:rPr>
      </w:pPr>
      <w:r>
        <w:rPr>
          <w:rFonts w:ascii="Spranq eco sans" w:hAnsi="Spranq eco sans" w:cs="Arial"/>
          <w:b/>
          <w:bCs/>
          <w:sz w:val="22"/>
          <w:szCs w:val="22"/>
        </w:rPr>
        <w:t>REFERENTI ASL E QUALIFICA</w:t>
      </w:r>
    </w:p>
    <w:p w:rsidR="00000000" w:rsidRDefault="00CA2E68">
      <w:pPr>
        <w:widowControl w:val="0"/>
        <w:autoSpaceDE w:val="0"/>
        <w:rPr>
          <w:rFonts w:ascii="Spranq eco sans" w:hAnsi="Spranq eco sans" w:cs="Arial"/>
          <w:b/>
          <w:bCs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220"/>
        <w:gridCol w:w="4500"/>
      </w:tblGrid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  <w:p w:rsidR="00000000" w:rsidRDefault="00CA2E68">
            <w:pPr>
              <w:widowControl w:val="0"/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REFERENTI ASL E QUALIFICA</w:t>
            </w: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FIRMA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CA2E68">
      <w:pPr>
        <w:widowControl w:val="0"/>
        <w:autoSpaceDE w:val="0"/>
        <w:rPr>
          <w:rFonts w:ascii="Spranq eco sans" w:hAnsi="Spranq eco sans" w:cs="Arial"/>
          <w:b/>
          <w:bCs/>
          <w:sz w:val="22"/>
          <w:szCs w:val="22"/>
        </w:rPr>
      </w:pP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  <w:b/>
          <w:bCs/>
          <w:sz w:val="20"/>
          <w:szCs w:val="20"/>
        </w:rPr>
      </w:pPr>
      <w:r>
        <w:rPr>
          <w:rFonts w:ascii="Spranq eco sans" w:hAnsi="Spranq eco sans" w:cs="Arial"/>
          <w:b/>
          <w:bCs/>
          <w:sz w:val="20"/>
          <w:szCs w:val="20"/>
        </w:rPr>
        <w:t xml:space="preserve">GENITORI </w:t>
      </w:r>
    </w:p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220"/>
        <w:gridCol w:w="4500"/>
      </w:tblGrid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GENITORI</w:t>
            </w: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  <w:t>FIRMA</w:t>
            </w: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  <w:tr w:rsidR="0000000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center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2E68">
            <w:pPr>
              <w:widowControl w:val="0"/>
              <w:tabs>
                <w:tab w:val="left" w:pos="5580"/>
                <w:tab w:val="left" w:pos="10440"/>
                <w:tab w:val="left" w:pos="11520"/>
              </w:tabs>
              <w:autoSpaceDE w:val="0"/>
              <w:snapToGrid w:val="0"/>
              <w:jc w:val="both"/>
              <w:rPr>
                <w:rFonts w:ascii="Spranq eco sans" w:hAnsi="Spranq eco sans" w:cs="Arial"/>
                <w:b/>
                <w:bCs/>
                <w:sz w:val="16"/>
                <w:szCs w:val="16"/>
              </w:rPr>
            </w:pPr>
          </w:p>
        </w:tc>
      </w:tr>
    </w:tbl>
    <w:p w:rsidR="00000000" w:rsidRDefault="00CA2E68">
      <w:pPr>
        <w:widowControl w:val="0"/>
        <w:autoSpaceDE w:val="0"/>
        <w:jc w:val="both"/>
        <w:rPr>
          <w:rFonts w:ascii="Spranq eco sans" w:hAnsi="Spranq eco sans" w:cs="Arial"/>
        </w:rPr>
      </w:pPr>
    </w:p>
    <w:p w:rsidR="00000000" w:rsidRDefault="00CA2E68">
      <w:pPr>
        <w:widowControl w:val="0"/>
        <w:autoSpaceDE w:val="0"/>
        <w:ind w:left="6300"/>
        <w:jc w:val="center"/>
        <w:rPr>
          <w:rFonts w:ascii="Spranq eco sans" w:hAnsi="Spranq eco sans" w:cs="Arial"/>
          <w:b/>
          <w:bCs/>
          <w:sz w:val="20"/>
          <w:szCs w:val="20"/>
        </w:rPr>
      </w:pPr>
    </w:p>
    <w:p w:rsidR="00000000" w:rsidRDefault="00CA2E68">
      <w:pPr>
        <w:widowControl w:val="0"/>
        <w:autoSpaceDE w:val="0"/>
        <w:ind w:left="6300"/>
        <w:jc w:val="center"/>
        <w:rPr>
          <w:rFonts w:ascii="Spranq eco sans" w:hAnsi="Spranq eco sans" w:cs="Arial"/>
          <w:b/>
          <w:bCs/>
          <w:sz w:val="20"/>
          <w:szCs w:val="20"/>
        </w:rPr>
      </w:pPr>
      <w:r>
        <w:rPr>
          <w:rFonts w:ascii="Spranq eco sans" w:hAnsi="Spranq eco sans" w:cs="Arial"/>
          <w:b/>
          <w:bCs/>
          <w:sz w:val="20"/>
          <w:szCs w:val="20"/>
        </w:rPr>
        <w:t>IL DIRIGENTE SCOLASTICO</w:t>
      </w:r>
    </w:p>
    <w:p w:rsidR="00000000" w:rsidRDefault="00CA2E68">
      <w:pPr>
        <w:widowControl w:val="0"/>
        <w:autoSpaceDE w:val="0"/>
        <w:ind w:left="6300"/>
        <w:jc w:val="center"/>
        <w:rPr>
          <w:rFonts w:ascii="Spranq eco sans" w:hAnsi="Spranq eco sans" w:cs="Arial"/>
          <w:b/>
          <w:bCs/>
          <w:sz w:val="20"/>
          <w:szCs w:val="20"/>
        </w:rPr>
      </w:pPr>
    </w:p>
    <w:p w:rsidR="00000000" w:rsidRDefault="00CA2E68">
      <w:pPr>
        <w:widowControl w:val="0"/>
        <w:autoSpaceDE w:val="0"/>
        <w:ind w:left="6300"/>
        <w:jc w:val="center"/>
        <w:rPr>
          <w:rFonts w:ascii="Spranq eco sans" w:hAnsi="Spranq eco sans" w:cs="Arial"/>
          <w:b/>
          <w:bCs/>
          <w:sz w:val="20"/>
          <w:szCs w:val="20"/>
        </w:rPr>
      </w:pPr>
      <w:r>
        <w:rPr>
          <w:rFonts w:ascii="Spranq eco sans" w:hAnsi="Spranq eco sans" w:cs="Arial"/>
          <w:b/>
          <w:bCs/>
          <w:sz w:val="20"/>
          <w:szCs w:val="20"/>
        </w:rPr>
        <w:t>_____________________________</w:t>
      </w:r>
    </w:p>
    <w:p w:rsidR="00000000" w:rsidRDefault="00CA2E68">
      <w:pPr>
        <w:pStyle w:val="Corpodeltesto31"/>
        <w:pageBreakBefore/>
        <w:rPr>
          <w:rFonts w:ascii="Spranq eco sans" w:hAnsi="Spranq eco sans"/>
          <w:b w:val="0"/>
        </w:rPr>
      </w:pPr>
      <w:r>
        <w:rPr>
          <w:rFonts w:ascii="Spranq eco sans" w:hAnsi="Spranq eco sans"/>
          <w:color w:val="17365D"/>
        </w:rPr>
        <w:lastRenderedPageBreak/>
        <w:t xml:space="preserve">OSSERVAZIONE  </w:t>
      </w:r>
      <w:r>
        <w:rPr>
          <w:rFonts w:ascii="Spranq eco sans" w:hAnsi="Spranq eco sans"/>
          <w:color w:val="17365D"/>
          <w:sz w:val="28"/>
          <w:szCs w:val="28"/>
        </w:rPr>
        <w:t>INIZIALE</w:t>
      </w:r>
      <w:r>
        <w:rPr>
          <w:rFonts w:ascii="Spranq eco sans" w:hAnsi="Spranq eco sans"/>
          <w:b w:val="0"/>
        </w:rPr>
        <w:t xml:space="preserve">  (settembre-ottobre)</w:t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6"/>
          <w:szCs w:val="1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8"/>
          <w:szCs w:val="18"/>
          <w:u w:val="single"/>
        </w:rPr>
      </w:pPr>
      <w:r>
        <w:rPr>
          <w:rFonts w:ascii="Spranq eco sans" w:hAnsi="Spranq eco sans"/>
          <w:b w:val="0"/>
          <w:sz w:val="18"/>
          <w:szCs w:val="18"/>
          <w:u w:val="single"/>
        </w:rPr>
        <w:t>CARATTERISTICHE PSICO/FISICHE – COMPORTAMENTO DI LAVORO – COMPORTAMENTO SOCIALE</w:t>
      </w:r>
    </w:p>
    <w:p w:rsidR="00000000" w:rsidRDefault="00CA2E68">
      <w:pPr>
        <w:pStyle w:val="Corpodeltesto31"/>
        <w:rPr>
          <w:rFonts w:ascii="Spranq eco sans" w:hAnsi="Spranq eco sans"/>
          <w:sz w:val="10"/>
          <w:szCs w:val="1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GLOBALE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</w:t>
      </w:r>
      <w:r>
        <w:rPr>
          <w:rFonts w:ascii="Spranq eco sans" w:hAnsi="Spranq eco sans"/>
          <w:b w:val="0"/>
          <w:i/>
        </w:rPr>
        <w:t xml:space="preserve">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FINE E COORDINAZIONE OCULO-MANUALE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limitata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</w:t>
      </w:r>
      <w:r>
        <w:rPr>
          <w:rFonts w:ascii="Spranq eco sans" w:hAnsi="Spranq eco sans"/>
          <w:b w:val="0"/>
          <w:i/>
        </w:rPr>
        <w:tab/>
        <w:t xml:space="preserve">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SCHEMA CORPOREO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  <w:sz w:val="22"/>
          <w:szCs w:val="22"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molto scarsa</w:t>
      </w:r>
      <w:r>
        <w:rPr>
          <w:rFonts w:ascii="Spranq eco sans" w:hAnsi="Spranq eco sans"/>
          <w:b w:val="0"/>
          <w:i/>
        </w:rPr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scarso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non adeguatamente strutturato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adeguatamente strutturato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DOMINANZA LATERA</w:t>
      </w:r>
      <w:r>
        <w:rPr>
          <w:rFonts w:ascii="Spranq eco sans" w:hAnsi="Spranq eco sans"/>
        </w:rPr>
        <w:t>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non conseguita</w:t>
      </w:r>
      <w:r>
        <w:rPr>
          <w:rFonts w:ascii="Spranq eco sans" w:hAnsi="Spranq eco sans"/>
          <w:b w:val="0"/>
          <w:i/>
        </w:rPr>
        <w:tab/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parzialmente conseguita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conseguita</w:t>
      </w:r>
      <w:r>
        <w:rPr>
          <w:rFonts w:ascii="Spranq eco sans" w:hAnsi="Spranq eco sans"/>
          <w:b w:val="0"/>
          <w:i/>
        </w:rPr>
        <w:tab/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SENSO PERCETTIVO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AUTONOMIA PERSONALE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ATTENZIONE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assente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scarsa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discontinua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</w:t>
      </w:r>
      <w:r>
        <w:rPr>
          <w:rFonts w:ascii="Spranq eco sans" w:hAnsi="Spranq eco sans"/>
          <w:b w:val="0"/>
          <w:i/>
        </w:rPr>
        <w:t>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PARTECIPAZIONE ALLE ATTIVITA’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passiva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piuttosto passiva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limitata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AMBITO LOGICO MATEMATICO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ORIENTAMENTO SPAZIO-TEMPO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scarso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R</w:t>
      </w:r>
      <w:r>
        <w:rPr>
          <w:rFonts w:ascii="Spranq eco sans" w:hAnsi="Spranq eco sans"/>
        </w:rPr>
        <w:t>ELAZIONI TOPOLOGICHE E SPAZIALI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limitate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modeste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accettabili</w:t>
      </w:r>
      <w:r>
        <w:rPr>
          <w:rFonts w:ascii="Spranq eco sans" w:hAnsi="Spranq eco sans"/>
          <w:b w:val="0"/>
          <w:i/>
        </w:rPr>
        <w:tab/>
        <w:t xml:space="preserve">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SOCIO-AFFETTIVO-RELAZIONALE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COMUNICAZIONE E AMBITO LINGUISTICO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 xml:space="preserve">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pageBreakBefore/>
        <w:rPr>
          <w:rFonts w:ascii="Spranq eco sans" w:hAnsi="Spranq eco sans"/>
          <w:color w:val="17365D"/>
        </w:rPr>
      </w:pP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  <w:r>
        <w:rPr>
          <w:rFonts w:ascii="Spranq eco sans" w:hAnsi="Spranq eco sans"/>
          <w:color w:val="17365D"/>
        </w:rPr>
        <w:t xml:space="preserve">OSSERVAZIONE </w:t>
      </w:r>
      <w:r>
        <w:rPr>
          <w:rFonts w:ascii="Spranq eco sans" w:hAnsi="Spranq eco sans"/>
          <w:color w:val="17365D"/>
          <w:sz w:val="28"/>
          <w:szCs w:val="28"/>
        </w:rPr>
        <w:t>IN ITINERE</w:t>
      </w:r>
      <w:r>
        <w:rPr>
          <w:rFonts w:ascii="Spranq eco sans" w:hAnsi="Spranq eco sans"/>
          <w:b w:val="0"/>
        </w:rPr>
        <w:t xml:space="preserve"> (gennaio-febbraio)</w:t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6"/>
          <w:szCs w:val="16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8"/>
          <w:szCs w:val="18"/>
          <w:u w:val="single"/>
        </w:rPr>
      </w:pPr>
      <w:r>
        <w:rPr>
          <w:rFonts w:ascii="Spranq eco sans" w:hAnsi="Spranq eco sans"/>
          <w:b w:val="0"/>
          <w:sz w:val="18"/>
          <w:szCs w:val="18"/>
          <w:u w:val="single"/>
        </w:rPr>
        <w:t>CARATTERISTICHE PSICO/FISICHE – COMPORTAMENTO DI LAVORO – COMPORTAMENTO SOCIALE</w:t>
      </w:r>
    </w:p>
    <w:p w:rsidR="00000000" w:rsidRDefault="00CA2E68">
      <w:pPr>
        <w:pStyle w:val="Corpodeltesto31"/>
        <w:rPr>
          <w:rFonts w:ascii="Spranq eco sans" w:hAnsi="Spranq eco sans"/>
          <w:sz w:val="10"/>
          <w:szCs w:val="1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GLOBALE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FINE E COORDINAZIONE OC</w:t>
      </w:r>
      <w:r>
        <w:rPr>
          <w:rFonts w:ascii="Spranq eco sans" w:hAnsi="Spranq eco sans"/>
        </w:rPr>
        <w:t>ULO-MANUALE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limitata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</w:t>
      </w:r>
      <w:r>
        <w:rPr>
          <w:rFonts w:ascii="Spranq eco sans" w:hAnsi="Spranq eco sans"/>
          <w:b w:val="0"/>
          <w:i/>
        </w:rPr>
        <w:tab/>
        <w:t xml:space="preserve">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SCHEMA CORPOREO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  <w:sz w:val="22"/>
          <w:szCs w:val="22"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molto scarsa</w:t>
      </w:r>
      <w:r>
        <w:rPr>
          <w:rFonts w:ascii="Spranq eco sans" w:hAnsi="Spranq eco sans"/>
          <w:b w:val="0"/>
          <w:i/>
        </w:rPr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scarso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non adeguatamente strutturato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adeguatamente strutturato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DOMINANZA LATERALE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non conseguita</w:t>
      </w:r>
      <w:r>
        <w:rPr>
          <w:rFonts w:ascii="Spranq eco sans" w:hAnsi="Spranq eco sans"/>
          <w:b w:val="0"/>
          <w:i/>
        </w:rPr>
        <w:tab/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parzialmente conseguita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conseguita</w:t>
      </w:r>
      <w:r>
        <w:rPr>
          <w:rFonts w:ascii="Spranq eco sans" w:hAnsi="Spranq eco sans"/>
          <w:b w:val="0"/>
          <w:i/>
        </w:rPr>
        <w:tab/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SENSO PERCETTIVO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AUTONOMIA PERSONALE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ATTENZIONE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assente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scarsa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discontinua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PARTECIPAZIONE ALLE ATTIVITA’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passiva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 xml:space="preserve">piuttosto passiva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limitata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AMBITO LOGICO MATEMATICO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ORIENTAMENTO SPAZIO-TEMPO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scarso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RELAZIONI TOPOLOGICHE E SPAZIALI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limitate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modeste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accettabili</w:t>
      </w:r>
      <w:r>
        <w:rPr>
          <w:rFonts w:ascii="Spranq eco sans" w:hAnsi="Spranq eco sans"/>
          <w:b w:val="0"/>
          <w:i/>
        </w:rPr>
        <w:tab/>
        <w:t xml:space="preserve">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SOCIO-AFFETTIVO-RELAZIONALE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COMUNICAZIONE E AMBITO LINGUISTICO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pageBreakBefore/>
        <w:rPr>
          <w:rFonts w:ascii="Spranq eco sans" w:hAnsi="Spranq eco sans"/>
          <w:color w:val="17365D"/>
          <w:sz w:val="28"/>
          <w:szCs w:val="28"/>
        </w:rPr>
      </w:pPr>
      <w:r>
        <w:rPr>
          <w:rFonts w:ascii="Spranq eco sans" w:hAnsi="Spranq eco sans"/>
          <w:color w:val="17365D"/>
        </w:rPr>
        <w:lastRenderedPageBreak/>
        <w:t xml:space="preserve">OSSERVAZIONE </w:t>
      </w:r>
      <w:r>
        <w:rPr>
          <w:rFonts w:ascii="Spranq eco sans" w:hAnsi="Spranq eco sans"/>
          <w:color w:val="17365D"/>
          <w:sz w:val="36"/>
          <w:szCs w:val="36"/>
        </w:rPr>
        <w:t xml:space="preserve"> FINALE</w:t>
      </w:r>
      <w:r>
        <w:rPr>
          <w:rFonts w:ascii="Spranq eco sans" w:hAnsi="Spranq eco sans"/>
          <w:color w:val="17365D"/>
          <w:sz w:val="28"/>
          <w:szCs w:val="28"/>
        </w:rPr>
        <w:t xml:space="preserve"> (aprile-maggio</w:t>
      </w:r>
      <w:r>
        <w:rPr>
          <w:rFonts w:ascii="Spranq eco sans" w:hAnsi="Spranq eco sans"/>
          <w:color w:val="17365D"/>
          <w:sz w:val="28"/>
          <w:szCs w:val="28"/>
        </w:rPr>
        <w:t>)</w:t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0"/>
          <w:szCs w:val="10"/>
          <w:u w:val="single"/>
        </w:rPr>
      </w:pP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  <w:sz w:val="18"/>
          <w:szCs w:val="18"/>
          <w:u w:val="single"/>
        </w:rPr>
      </w:pPr>
      <w:r>
        <w:rPr>
          <w:rFonts w:ascii="Spranq eco sans" w:hAnsi="Spranq eco sans"/>
          <w:b w:val="0"/>
          <w:sz w:val="18"/>
          <w:szCs w:val="18"/>
          <w:u w:val="single"/>
        </w:rPr>
        <w:t>CARATTERISTICHE PSICO/FISICHE – COMPORTAMENTO DI LAVORO – COMPORTAMENTO SOCIALE</w:t>
      </w:r>
    </w:p>
    <w:p w:rsidR="00000000" w:rsidRDefault="00CA2E68">
      <w:pPr>
        <w:pStyle w:val="Corpodeltesto31"/>
        <w:rPr>
          <w:rFonts w:ascii="Spranq eco sans" w:hAnsi="Spranq eco sans"/>
          <w:sz w:val="10"/>
          <w:szCs w:val="1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GLOBALE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MOTRICITA’ FINE E COORDINAZIONE OCULO-MANUALE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limitata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</w:t>
      </w:r>
      <w:r>
        <w:rPr>
          <w:rFonts w:ascii="Spranq eco sans" w:hAnsi="Spranq eco sans"/>
          <w:b w:val="0"/>
          <w:i/>
        </w:rPr>
        <w:tab/>
        <w:t xml:space="preserve">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SCHEMA CORPOREO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  <w:sz w:val="22"/>
          <w:szCs w:val="22"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molto scarsa</w:t>
      </w:r>
      <w:r>
        <w:rPr>
          <w:rFonts w:ascii="Spranq eco sans" w:hAnsi="Spranq eco sans"/>
          <w:b w:val="0"/>
          <w:i/>
        </w:rPr>
        <w:t xml:space="preserve">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scarso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non adeguatamente strutturato</w:t>
      </w:r>
      <w:r>
        <w:rPr>
          <w:rFonts w:ascii="Spranq eco sans" w:hAnsi="Spranq eco sans"/>
          <w:b w:val="0"/>
          <w:i/>
        </w:rPr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  <w:sz w:val="22"/>
          <w:szCs w:val="22"/>
        </w:rPr>
        <w:t>adeguatamente strutturato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DOMINANZA LATERALE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non conseguita</w:t>
      </w:r>
      <w:r>
        <w:rPr>
          <w:rFonts w:ascii="Spranq eco sans" w:hAnsi="Spranq eco sans"/>
          <w:b w:val="0"/>
          <w:i/>
        </w:rPr>
        <w:tab/>
        <w:t xml:space="preserve">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parzialmente conseguita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conseguita</w:t>
      </w:r>
      <w:r>
        <w:rPr>
          <w:rFonts w:ascii="Spranq eco sans" w:hAnsi="Spranq eco sans"/>
          <w:b w:val="0"/>
          <w:i/>
        </w:rPr>
        <w:tab/>
      </w:r>
    </w:p>
    <w:p w:rsidR="00000000" w:rsidRDefault="00CA2E68">
      <w:pPr>
        <w:pStyle w:val="Corpodeltesto31"/>
        <w:jc w:val="center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SENSO PERCETTIVO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AUTONOMIA PERSONALE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molto 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ATTENZIONE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assente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scarsa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discontinua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PARTECIPAZIONE ALLE ATTIVITA’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passiva</w:t>
      </w:r>
      <w:r>
        <w:rPr>
          <w:rFonts w:ascii="Spranq eco sans" w:hAnsi="Spranq eco sans"/>
          <w:b w:val="0"/>
          <w:i/>
        </w:rPr>
        <w:tab/>
        <w:t xml:space="preserve">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piuttosto passiva 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limitata</w:t>
      </w:r>
      <w:r>
        <w:rPr>
          <w:rFonts w:ascii="Spranq eco sans" w:hAnsi="Spranq eco sans"/>
          <w:b w:val="0"/>
          <w:i/>
        </w:rPr>
        <w:tab/>
        <w:t xml:space="preserve">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AMBITO LOGICO MATEM</w:t>
      </w:r>
      <w:r>
        <w:rPr>
          <w:rFonts w:ascii="Spranq eco sans" w:hAnsi="Spranq eco sans"/>
        </w:rPr>
        <w:t>ATICO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ORIENTAMENTO SPAZIO-TEMPO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scarso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carente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normale</w:t>
      </w:r>
    </w:p>
    <w:p w:rsidR="00000000" w:rsidRDefault="00CA2E68">
      <w:pPr>
        <w:pStyle w:val="Corpodeltesto31"/>
        <w:rPr>
          <w:rFonts w:ascii="Spranq eco sans" w:hAnsi="Spranq eco sans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RELAZIONI TOPOLOGICHE E SPAZIALI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limitate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modeste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accettabili</w:t>
      </w:r>
      <w:r>
        <w:rPr>
          <w:rFonts w:ascii="Spranq eco sans" w:hAnsi="Spranq eco sans"/>
          <w:b w:val="0"/>
          <w:i/>
        </w:rPr>
        <w:tab/>
        <w:t xml:space="preserve">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SVILUPPO SOCIO-AFFETTIVO-</w:t>
      </w:r>
      <w:r>
        <w:rPr>
          <w:rFonts w:ascii="Spranq eco sans" w:hAnsi="Spranq eco sans"/>
        </w:rPr>
        <w:t>RELAZIONALE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  <w:sz w:val="32"/>
          <w:szCs w:val="32"/>
        </w:rPr>
        <w:t xml:space="preserve"> </w:t>
      </w:r>
      <w:r>
        <w:rPr>
          <w:rFonts w:ascii="Spranq eco sans" w:hAnsi="Spranq eco sans"/>
          <w:b w:val="0"/>
          <w:i/>
        </w:rPr>
        <w:t>limitato</w:t>
      </w:r>
      <w:r>
        <w:rPr>
          <w:rFonts w:ascii="Spranq eco sans" w:hAnsi="Spranq eco sans"/>
          <w:b w:val="0"/>
          <w:i/>
        </w:rPr>
        <w:tab/>
        <w:t xml:space="preserve">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modesto</w:t>
      </w:r>
      <w:r>
        <w:rPr>
          <w:rFonts w:ascii="Spranq eco sans" w:hAnsi="Spranq eco sans"/>
          <w:b w:val="0"/>
          <w:i/>
        </w:rPr>
        <w:tab/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accettabile</w:t>
      </w:r>
      <w:r>
        <w:rPr>
          <w:rFonts w:ascii="Spranq eco sans" w:hAnsi="Spranq eco sans"/>
          <w:b w:val="0"/>
          <w:sz w:val="32"/>
          <w:szCs w:val="32"/>
        </w:rPr>
        <w:t xml:space="preserve"> </w:t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rFonts w:ascii="Spranq eco sans" w:hAnsi="Spranq eco sans"/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rPr>
          <w:rFonts w:ascii="Spranq eco sans" w:hAnsi="Spranq eco sans"/>
          <w:b w:val="0"/>
        </w:rPr>
      </w:pPr>
    </w:p>
    <w:p w:rsidR="00000000" w:rsidRDefault="00CA2E68">
      <w:pPr>
        <w:pStyle w:val="Corpodeltesto31"/>
        <w:rPr>
          <w:rFonts w:ascii="Spranq eco sans" w:hAnsi="Spranq eco sans"/>
        </w:rPr>
      </w:pPr>
      <w:r>
        <w:rPr>
          <w:rFonts w:ascii="Spranq eco sans" w:hAnsi="Spranq eco sans"/>
        </w:rPr>
        <w:t>COMUNICAZIONE E AMBITO LINGUISTICO</w:t>
      </w:r>
    </w:p>
    <w:p w:rsidR="00000000" w:rsidRDefault="00CA2E68">
      <w:pPr>
        <w:pStyle w:val="Corpodeltesto31"/>
        <w:rPr>
          <w:rFonts w:ascii="Spranq eco sans" w:hAnsi="Spranq eco sans"/>
          <w:b w:val="0"/>
          <w:i/>
        </w:rPr>
      </w:pP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</w:t>
      </w:r>
      <w:r>
        <w:rPr>
          <w:rFonts w:ascii="Spranq eco sans" w:hAnsi="Spranq eco sans"/>
          <w:b w:val="0"/>
          <w:i/>
        </w:rPr>
        <w:t>scarsa</w:t>
      </w:r>
      <w:r>
        <w:rPr>
          <w:rFonts w:ascii="Spranq eco sans" w:hAnsi="Spranq eco sans"/>
          <w:b w:val="0"/>
          <w:i/>
        </w:rPr>
        <w:tab/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modesta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  <w:i/>
        </w:rPr>
        <w:t xml:space="preserve"> accettabile       </w:t>
      </w:r>
      <w:r>
        <w:rPr>
          <w:b w:val="0"/>
          <w:sz w:val="32"/>
          <w:szCs w:val="32"/>
        </w:rPr>
        <w:t>□</w:t>
      </w:r>
      <w:r>
        <w:rPr>
          <w:rFonts w:ascii="Spranq eco sans" w:hAnsi="Spranq eco sans"/>
          <w:b w:val="0"/>
        </w:rPr>
        <w:t xml:space="preserve"> </w:t>
      </w:r>
      <w:r>
        <w:rPr>
          <w:rFonts w:ascii="Spranq eco sans" w:hAnsi="Spranq eco sans"/>
          <w:b w:val="0"/>
          <w:i/>
        </w:rPr>
        <w:t>nella norma</w:t>
      </w:r>
    </w:p>
    <w:p w:rsidR="00000000" w:rsidRDefault="00CA2E68">
      <w:pPr>
        <w:pStyle w:val="Corpodeltesto31"/>
        <w:jc w:val="center"/>
        <w:rPr>
          <w:rFonts w:ascii="Spranq eco sans" w:hAnsi="Spranq eco sans"/>
          <w:sz w:val="32"/>
          <w:szCs w:val="32"/>
        </w:rPr>
      </w:pPr>
    </w:p>
    <w:p w:rsidR="00CA2E68" w:rsidRDefault="00CA2E68">
      <w:pPr>
        <w:widowControl w:val="0"/>
        <w:autoSpaceDE w:val="0"/>
        <w:jc w:val="both"/>
      </w:pPr>
    </w:p>
    <w:sectPr w:rsidR="00CA2E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2" w:right="1134" w:bottom="1134" w:left="1134" w:header="426" w:footer="25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68" w:rsidRDefault="00CA2E68">
      <w:r>
        <w:separator/>
      </w:r>
    </w:p>
  </w:endnote>
  <w:endnote w:type="continuationSeparator" w:id="1">
    <w:p w:rsidR="00CA2E68" w:rsidRDefault="00CA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pranq ec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2E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2E68">
    <w:pPr>
      <w:pStyle w:val="Pidipagina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Istitut</w:t>
    </w:r>
    <w:r>
      <w:rPr>
        <w:rFonts w:ascii="Tahoma" w:hAnsi="Tahoma"/>
        <w:sz w:val="16"/>
      </w:rPr>
      <w:t>o Comprensivo S. Francesco – via S. Francesco, 271 – 00061 Anguillara Sabazia (RM)</w:t>
    </w:r>
  </w:p>
  <w:p w:rsidR="00000000" w:rsidRDefault="00CA2E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2E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68" w:rsidRDefault="00CA2E68">
      <w:r>
        <w:separator/>
      </w:r>
    </w:p>
  </w:footnote>
  <w:footnote w:type="continuationSeparator" w:id="1">
    <w:p w:rsidR="00CA2E68" w:rsidRDefault="00CA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" w:type="dxa"/>
      <w:tblLayout w:type="fixed"/>
      <w:tblCellMar>
        <w:left w:w="79" w:type="dxa"/>
        <w:right w:w="79" w:type="dxa"/>
      </w:tblCellMar>
      <w:tblLook w:val="0000"/>
    </w:tblPr>
    <w:tblGrid>
      <w:gridCol w:w="2206"/>
      <w:gridCol w:w="5224"/>
      <w:gridCol w:w="2204"/>
    </w:tblGrid>
    <w:tr w:rsidR="00000000">
      <w:trPr>
        <w:cantSplit/>
        <w:trHeight w:val="631"/>
      </w:trPr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CA2E68">
          <w:pPr>
            <w:pStyle w:val="Intestazione"/>
            <w:snapToGrid w:val="0"/>
            <w:rPr>
              <w:rFonts w:ascii="Spranq eco sans" w:hAnsi="Spranq eco sans"/>
              <w:sz w:val="18"/>
              <w:szCs w:val="18"/>
            </w:rPr>
          </w:pPr>
          <w:r>
            <w:rPr>
              <w:rFonts w:ascii="Spranq eco sans" w:hAnsi="Spranq eco sans"/>
              <w:sz w:val="18"/>
              <w:szCs w:val="18"/>
            </w:rPr>
            <w:t>Rev. 0</w:t>
          </w:r>
        </w:p>
        <w:p w:rsidR="00000000" w:rsidRDefault="00CA2E68">
          <w:pPr>
            <w:pStyle w:val="Intestazione"/>
            <w:rPr>
              <w:rFonts w:ascii="Spranq eco sans" w:hAnsi="Spranq eco sans"/>
              <w:sz w:val="18"/>
              <w:szCs w:val="18"/>
            </w:rPr>
          </w:pPr>
          <w:r>
            <w:rPr>
              <w:rFonts w:ascii="Spranq eco sans" w:hAnsi="Spranq eco sans"/>
              <w:sz w:val="18"/>
              <w:szCs w:val="18"/>
            </w:rPr>
            <w:t>Data 12.11.12</w:t>
          </w:r>
        </w:p>
      </w:tc>
      <w:tc>
        <w:tcPr>
          <w:tcW w:w="52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000000" w:rsidRDefault="00CA2E68">
          <w:pPr>
            <w:pStyle w:val="Intestazione"/>
            <w:snapToGrid w:val="0"/>
            <w:jc w:val="center"/>
            <w:rPr>
              <w:rFonts w:ascii="Spranq eco sans" w:hAnsi="Spranq eco sans" w:cs="Tahoma"/>
              <w:b/>
              <w:sz w:val="18"/>
              <w:szCs w:val="18"/>
            </w:rPr>
          </w:pPr>
          <w:r>
            <w:rPr>
              <w:rFonts w:ascii="Spranq eco sans" w:hAnsi="Spranq eco sans" w:cs="Tahoma"/>
              <w:b/>
              <w:sz w:val="18"/>
              <w:szCs w:val="18"/>
            </w:rPr>
            <w:t>PDF - PEI</w:t>
          </w:r>
        </w:p>
      </w:tc>
      <w:tc>
        <w:tcPr>
          <w:tcW w:w="22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CA2E68">
          <w:pPr>
            <w:pStyle w:val="Intestazione"/>
            <w:snapToGrid w:val="0"/>
            <w:jc w:val="center"/>
            <w:rPr>
              <w:rFonts w:ascii="Spranq eco sans" w:hAnsi="Spranq eco sans"/>
              <w:sz w:val="18"/>
              <w:szCs w:val="18"/>
            </w:rPr>
          </w:pPr>
          <w:r>
            <w:rPr>
              <w:rFonts w:ascii="Spranq eco sans" w:hAnsi="Spranq eco sans"/>
              <w:sz w:val="18"/>
              <w:szCs w:val="18"/>
            </w:rPr>
            <w:t xml:space="preserve">Pagina     </w:t>
          </w:r>
        </w:p>
        <w:p w:rsidR="00000000" w:rsidRDefault="00CA2E68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Style w:val="Numeropagina"/>
              <w:sz w:val="18"/>
              <w:szCs w:val="18"/>
            </w:rPr>
            <w:fldChar w:fldCharType="begin"/>
          </w:r>
          <w:r>
            <w:rPr>
              <w:rStyle w:val="Numeropagina"/>
              <w:sz w:val="18"/>
              <w:szCs w:val="18"/>
            </w:rPr>
            <w:instrText xml:space="preserve"> PAGE </w:instrText>
          </w:r>
          <w:r>
            <w:rPr>
              <w:rStyle w:val="Numeropagina"/>
              <w:sz w:val="18"/>
              <w:szCs w:val="18"/>
            </w:rPr>
            <w:fldChar w:fldCharType="separate"/>
          </w:r>
          <w:r w:rsidR="008F1492">
            <w:rPr>
              <w:rStyle w:val="Numeropagina"/>
              <w:noProof/>
              <w:sz w:val="18"/>
              <w:szCs w:val="18"/>
            </w:rPr>
            <w:t>1</w:t>
          </w:r>
          <w:r>
            <w:rPr>
              <w:rStyle w:val="Numeropagina"/>
              <w:sz w:val="18"/>
              <w:szCs w:val="18"/>
            </w:rPr>
            <w:fldChar w:fldCharType="end"/>
          </w:r>
          <w:r>
            <w:rPr>
              <w:rStyle w:val="Numeropagina"/>
              <w:rFonts w:ascii="Spranq eco sans" w:hAnsi="Spranq eco sans"/>
              <w:sz w:val="18"/>
              <w:szCs w:val="18"/>
            </w:rPr>
            <w:t xml:space="preserve"> </w:t>
          </w:r>
          <w:r>
            <w:rPr>
              <w:rStyle w:val="Numeropagina"/>
              <w:rFonts w:ascii="Spranq eco sans" w:hAnsi="Spranq eco sans"/>
              <w:sz w:val="18"/>
              <w:szCs w:val="18"/>
            </w:rPr>
            <w:t xml:space="preserve">di </w:t>
          </w:r>
          <w:r>
            <w:rPr>
              <w:rStyle w:val="Numeropagina"/>
              <w:sz w:val="18"/>
              <w:szCs w:val="18"/>
            </w:rPr>
            <w:fldChar w:fldCharType="begin"/>
          </w:r>
          <w:r>
            <w:rPr>
              <w:rStyle w:val="Numeropagina"/>
              <w:sz w:val="18"/>
              <w:szCs w:val="18"/>
            </w:rPr>
            <w:instrText xml:space="preserve"> NUMPAGES \*Arabic </w:instrText>
          </w:r>
          <w:r>
            <w:rPr>
              <w:rStyle w:val="Numeropagina"/>
              <w:sz w:val="18"/>
              <w:szCs w:val="18"/>
            </w:rPr>
            <w:fldChar w:fldCharType="separate"/>
          </w:r>
          <w:r w:rsidR="008F1492">
            <w:rPr>
              <w:rStyle w:val="Numeropagina"/>
              <w:noProof/>
              <w:sz w:val="18"/>
              <w:szCs w:val="18"/>
            </w:rPr>
            <w:t>12</w:t>
          </w:r>
          <w:r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:rsidR="00000000" w:rsidRDefault="00CA2E6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2E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92"/>
    <w:rsid w:val="008F1492"/>
    <w:rsid w:val="00CA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mic Sans MS" w:hAnsi="Comic Sans MS"/>
      <w:color w:val="000000"/>
      <w:kern w:val="1"/>
      <w:sz w:val="28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5541"/>
      </w:tabs>
      <w:ind w:left="720" w:firstLine="0"/>
      <w:jc w:val="center"/>
      <w:outlineLvl w:val="3"/>
    </w:pPr>
    <w:rPr>
      <w:sz w:val="3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5z0">
    <w:name w:val="WW8Num15z0"/>
    <w:rPr>
      <w:rFonts w:ascii="Wingdings" w:hAnsi="Wingdings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8z0">
    <w:name w:val="WW8Num28z0"/>
    <w:rPr>
      <w:rFonts w:ascii="Arial" w:hAnsi="Arial" w:cs="Arial"/>
      <w:b/>
      <w:color w:val="000000"/>
      <w:sz w:val="24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Corpodeltesto">
    <w:name w:val="Body Text"/>
    <w:basedOn w:val="Normale"/>
    <w:pPr>
      <w:spacing w:line="480" w:lineRule="auto"/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astellar" w:hAnsi="Castellar"/>
      <w:sz w:val="44"/>
      <w:lang w:val="en-GB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rFonts w:ascii="Tahoma" w:hAnsi="Tahoma" w:cs="Tahoma"/>
      <w:b/>
      <w:bCs/>
      <w:sz w:val="24"/>
    </w:rPr>
  </w:style>
  <w:style w:type="paragraph" w:customStyle="1" w:styleId="Corpodeltesto31">
    <w:name w:val="Corpo del testo 31"/>
    <w:basedOn w:val="Normale"/>
    <w:rPr>
      <w:rFonts w:ascii="Tahoma" w:hAnsi="Tahoma" w:cs="Tahoma"/>
      <w:b/>
      <w:bCs/>
      <w:sz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</dc:title>
  <dc:subject/>
  <dc:creator>Massimiliano Cacciatore</dc:creator>
  <cp:keywords/>
  <cp:lastModifiedBy>Utente</cp:lastModifiedBy>
  <cp:revision>2</cp:revision>
  <cp:lastPrinted>2009-04-21T12:00:00Z</cp:lastPrinted>
  <dcterms:created xsi:type="dcterms:W3CDTF">2013-10-30T18:09:00Z</dcterms:created>
  <dcterms:modified xsi:type="dcterms:W3CDTF">2013-10-30T18:09:00Z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-891381915</vt:i4>
  </property>
  <property fmtid="{D5CDD505-2E9C-101B-9397-08002B2CF9AE}" pid="3" name="_AuthorEmail">
    <vt:lpwstr>m.cacciatore@teletu.it</vt:lpwstr>
  </property>
  <property fmtid="{D5CDD505-2E9C-101B-9397-08002B2CF9AE}" pid="4" name="_AuthorEmailDisplayName">
    <vt:lpwstr>Massimiliano Cacciatore</vt:lpwstr>
  </property>
  <property fmtid="{D5CDD505-2E9C-101B-9397-08002B2CF9AE}" pid="5" name="_EmailSubject">
    <vt:lpwstr>Modello PDF e PEI</vt:lpwstr>
  </property>
  <property fmtid="{D5CDD505-2E9C-101B-9397-08002B2CF9AE}" pid="6" name="_ReviewingToolsShownOnce">
    <vt:lpwstr/>
  </property>
</Properties>
</file>